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F3" w:rsidRDefault="00010528" w:rsidP="00BE207D">
      <w:pPr>
        <w:jc w:val="both"/>
        <w:rPr>
          <w:rFonts w:ascii="Cambria" w:hAnsi="Cambria" w:cs="Cambria"/>
          <w:b/>
          <w:bCs/>
          <w:color w:val="C0504D"/>
          <w:sz w:val="44"/>
          <w:szCs w:val="4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112.15pt;margin-top:8.65pt;width:201pt;height:156.75pt;z-index:251657728;visibility:visible">
            <v:imagedata r:id="rId6" o:title=""/>
          </v:shape>
        </w:pict>
      </w:r>
    </w:p>
    <w:p w:rsidR="00F353F3" w:rsidRDefault="00F353F3" w:rsidP="00BE207D">
      <w:pPr>
        <w:jc w:val="both"/>
        <w:rPr>
          <w:rFonts w:ascii="Cambria" w:hAnsi="Cambria" w:cs="Cambria"/>
          <w:b/>
          <w:bCs/>
          <w:color w:val="C0504D"/>
          <w:sz w:val="44"/>
          <w:szCs w:val="44"/>
        </w:rPr>
      </w:pPr>
    </w:p>
    <w:p w:rsidR="00F353F3" w:rsidRDefault="00F353F3" w:rsidP="00BE207D">
      <w:pPr>
        <w:jc w:val="both"/>
        <w:rPr>
          <w:rFonts w:ascii="Cambria" w:hAnsi="Cambria" w:cs="Cambria"/>
          <w:b/>
          <w:bCs/>
          <w:color w:val="C0504D"/>
          <w:sz w:val="44"/>
          <w:szCs w:val="44"/>
        </w:rPr>
      </w:pPr>
    </w:p>
    <w:p w:rsidR="00F353F3" w:rsidRDefault="00F353F3" w:rsidP="00BE207D">
      <w:pPr>
        <w:jc w:val="both"/>
        <w:rPr>
          <w:rFonts w:ascii="Cambria" w:hAnsi="Cambria" w:cs="Cambria"/>
          <w:b/>
          <w:bCs/>
          <w:color w:val="C0504D"/>
          <w:sz w:val="44"/>
          <w:szCs w:val="44"/>
        </w:rPr>
      </w:pPr>
    </w:p>
    <w:p w:rsidR="00F353F3" w:rsidRDefault="00F353F3" w:rsidP="00BE207D">
      <w:pPr>
        <w:jc w:val="both"/>
        <w:rPr>
          <w:rFonts w:ascii="Cambria" w:hAnsi="Cambria" w:cs="Cambria"/>
          <w:b/>
          <w:bCs/>
          <w:color w:val="C0504D"/>
          <w:sz w:val="44"/>
          <w:szCs w:val="44"/>
        </w:rPr>
      </w:pPr>
    </w:p>
    <w:p w:rsidR="00F353F3" w:rsidRDefault="00F353F3" w:rsidP="00BE207D">
      <w:pPr>
        <w:jc w:val="both"/>
        <w:rPr>
          <w:rFonts w:ascii="Cambria" w:hAnsi="Cambria" w:cs="Cambria"/>
          <w:b/>
          <w:bCs/>
          <w:color w:val="C0504D"/>
          <w:sz w:val="44"/>
          <w:szCs w:val="44"/>
        </w:rPr>
      </w:pPr>
    </w:p>
    <w:p w:rsidR="00F353F3" w:rsidRDefault="00F353F3" w:rsidP="00BE207D">
      <w:pPr>
        <w:jc w:val="both"/>
        <w:rPr>
          <w:rFonts w:ascii="Cambria" w:hAnsi="Cambria" w:cs="Cambria"/>
          <w:b/>
          <w:bCs/>
          <w:color w:val="C0504D"/>
          <w:sz w:val="44"/>
          <w:szCs w:val="44"/>
        </w:rPr>
      </w:pPr>
    </w:p>
    <w:p w:rsidR="00AB25FE" w:rsidRDefault="00AB25FE" w:rsidP="00BE207D">
      <w:pPr>
        <w:jc w:val="both"/>
        <w:rPr>
          <w:rFonts w:ascii="Cambria" w:hAnsi="Cambria" w:cs="Cambria"/>
          <w:b/>
          <w:bCs/>
          <w:color w:val="C0504D"/>
          <w:sz w:val="44"/>
          <w:szCs w:val="44"/>
        </w:rPr>
      </w:pPr>
    </w:p>
    <w:p w:rsidR="00AB25FE" w:rsidRDefault="00AB25FE" w:rsidP="00BE207D">
      <w:pPr>
        <w:jc w:val="both"/>
        <w:rPr>
          <w:rFonts w:ascii="Cambria" w:hAnsi="Cambria" w:cs="Cambria"/>
          <w:b/>
          <w:bCs/>
          <w:color w:val="C0504D"/>
          <w:sz w:val="44"/>
          <w:szCs w:val="44"/>
        </w:rPr>
      </w:pPr>
    </w:p>
    <w:p w:rsidR="00AB25FE" w:rsidRDefault="00AB25FE" w:rsidP="00BE207D">
      <w:pPr>
        <w:jc w:val="both"/>
        <w:rPr>
          <w:rFonts w:ascii="Cambria" w:hAnsi="Cambria" w:cs="Cambria"/>
          <w:b/>
          <w:bCs/>
          <w:color w:val="C0504D"/>
          <w:sz w:val="44"/>
          <w:szCs w:val="44"/>
        </w:rPr>
      </w:pPr>
    </w:p>
    <w:p w:rsidR="00F353F3" w:rsidRPr="00BE60ED" w:rsidRDefault="005904E8" w:rsidP="00BE207D">
      <w:pPr>
        <w:jc w:val="center"/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</w:pPr>
      <w:r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  <w:t>I</w:t>
      </w:r>
      <w:r w:rsidR="0079050E"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  <w:t xml:space="preserve">II </w:t>
      </w:r>
      <w:r w:rsidR="00BE60ED" w:rsidRPr="00BE60ED"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  <w:t>POWIATOWY</w:t>
      </w:r>
      <w:r w:rsidR="00F353F3" w:rsidRPr="00BE60ED"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  <w:t xml:space="preserve"> KONKURS ORTOGRAFICZNY</w:t>
      </w:r>
    </w:p>
    <w:p w:rsidR="00F353F3" w:rsidRPr="00BE60ED" w:rsidRDefault="00F353F3" w:rsidP="00BE207D">
      <w:pPr>
        <w:jc w:val="center"/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</w:pPr>
      <w:r w:rsidRPr="00BE60ED"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  <w:t>KLAS IV- VI</w:t>
      </w:r>
      <w:r w:rsidR="00BE60ED" w:rsidRPr="00BE60ED"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  <w:t>I</w:t>
      </w:r>
      <w:r w:rsidR="005904E8"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  <w:t>I</w:t>
      </w:r>
    </w:p>
    <w:p w:rsidR="00F353F3" w:rsidRPr="00BE60ED" w:rsidRDefault="00F353F3" w:rsidP="00BE207D">
      <w:pPr>
        <w:jc w:val="center"/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</w:pPr>
      <w:r w:rsidRPr="00BE60ED"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  <w:t>„MISTRZ ORTOGRAFII”</w:t>
      </w:r>
    </w:p>
    <w:p w:rsidR="0004634F" w:rsidRPr="00BE60ED" w:rsidRDefault="0004634F" w:rsidP="00BE207D">
      <w:pPr>
        <w:jc w:val="center"/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</w:pPr>
    </w:p>
    <w:p w:rsidR="00AB25FE" w:rsidRPr="00BE60ED" w:rsidRDefault="00AB25FE" w:rsidP="00BE207D">
      <w:pPr>
        <w:jc w:val="center"/>
        <w:rPr>
          <w:rFonts w:ascii="Monotype Corsiva" w:hAnsi="Monotype Corsiva" w:cs="Monotype Corsiva"/>
          <w:b/>
          <w:bCs/>
          <w:color w:val="4F81BD" w:themeColor="accent1"/>
          <w:sz w:val="62"/>
          <w:szCs w:val="68"/>
        </w:rPr>
      </w:pPr>
    </w:p>
    <w:p w:rsidR="00BE60ED" w:rsidRPr="00BE60ED" w:rsidRDefault="00BE60ED" w:rsidP="00BE207D">
      <w:pPr>
        <w:jc w:val="center"/>
        <w:rPr>
          <w:rFonts w:ascii="Monotype Corsiva" w:hAnsi="Monotype Corsiva" w:cs="Monotype Corsiva"/>
          <w:b/>
          <w:bCs/>
          <w:color w:val="4F81BD" w:themeColor="accent1"/>
          <w:sz w:val="48"/>
          <w:szCs w:val="48"/>
        </w:rPr>
      </w:pPr>
      <w:r w:rsidRPr="00BE60ED">
        <w:rPr>
          <w:rFonts w:ascii="Monotype Corsiva" w:hAnsi="Monotype Corsiva" w:cs="Monotype Corsiva"/>
          <w:b/>
          <w:bCs/>
          <w:color w:val="4F81BD" w:themeColor="accent1"/>
          <w:sz w:val="48"/>
          <w:szCs w:val="48"/>
        </w:rPr>
        <w:t>PATRONAT</w:t>
      </w:r>
    </w:p>
    <w:p w:rsidR="00F353F3" w:rsidRPr="00BE60ED" w:rsidRDefault="00F353F3" w:rsidP="00BE207D">
      <w:pPr>
        <w:jc w:val="center"/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</w:pPr>
      <w:r w:rsidRPr="00BE60ED">
        <w:rPr>
          <w:rFonts w:ascii="Monotype Corsiva" w:hAnsi="Monotype Corsiva" w:cs="Monotype Corsiva"/>
          <w:b/>
          <w:bCs/>
          <w:color w:val="4F81BD" w:themeColor="accent1"/>
          <w:sz w:val="72"/>
          <w:szCs w:val="72"/>
        </w:rPr>
        <w:t>Burmistrz Miasta Przeworska</w:t>
      </w:r>
    </w:p>
    <w:p w:rsidR="00F353F3" w:rsidRPr="00BE60ED" w:rsidRDefault="00F353F3" w:rsidP="00BE207D">
      <w:pPr>
        <w:jc w:val="center"/>
        <w:rPr>
          <w:rFonts w:ascii="Monotype Corsiva" w:hAnsi="Monotype Corsiva" w:cs="Monotype Corsiva"/>
          <w:b/>
          <w:bCs/>
          <w:color w:val="C0504D" w:themeColor="accent2"/>
          <w:sz w:val="72"/>
          <w:szCs w:val="72"/>
        </w:rPr>
      </w:pPr>
    </w:p>
    <w:p w:rsidR="00F353F3" w:rsidRPr="00BE60ED" w:rsidRDefault="00F353F3" w:rsidP="00BE207D">
      <w:pPr>
        <w:jc w:val="both"/>
        <w:rPr>
          <w:rFonts w:ascii="Monotype Corsiva" w:hAnsi="Monotype Corsiva" w:cs="Monotype Corsiva"/>
          <w:b/>
          <w:bCs/>
          <w:color w:val="C0504D" w:themeColor="accent2"/>
          <w:sz w:val="50"/>
          <w:szCs w:val="50"/>
        </w:rPr>
      </w:pPr>
    </w:p>
    <w:p w:rsidR="00AB25FE" w:rsidRDefault="00AB25FE" w:rsidP="00BE207D">
      <w:pPr>
        <w:jc w:val="both"/>
        <w:rPr>
          <w:rFonts w:ascii="Cambria" w:hAnsi="Cambria" w:cs="Cambria"/>
          <w:b/>
          <w:bCs/>
          <w:color w:val="943634"/>
          <w:sz w:val="40"/>
          <w:szCs w:val="40"/>
        </w:rPr>
      </w:pPr>
    </w:p>
    <w:p w:rsidR="006578FE" w:rsidRDefault="006578FE" w:rsidP="006578FE">
      <w:pPr>
        <w:rPr>
          <w:rFonts w:ascii="Cambria" w:hAnsi="Cambria" w:cs="Cambria"/>
          <w:b/>
          <w:bCs/>
          <w:color w:val="943634"/>
          <w:sz w:val="40"/>
          <w:szCs w:val="40"/>
        </w:rPr>
      </w:pPr>
    </w:p>
    <w:p w:rsidR="006578FE" w:rsidRPr="00AE3DC1" w:rsidRDefault="006578FE" w:rsidP="006578FE">
      <w:pPr>
        <w:rPr>
          <w:rFonts w:ascii="Cambria" w:hAnsi="Cambria" w:cs="Cambria"/>
          <w:b/>
          <w:bCs/>
          <w:color w:val="943634"/>
        </w:rPr>
      </w:pPr>
    </w:p>
    <w:p w:rsidR="00F353F3" w:rsidRPr="00AE3DC1" w:rsidRDefault="00F353F3" w:rsidP="006578FE">
      <w:pPr>
        <w:jc w:val="center"/>
        <w:rPr>
          <w:b/>
          <w:bCs/>
          <w:color w:val="0070C0"/>
          <w:sz w:val="28"/>
          <w:szCs w:val="28"/>
        </w:rPr>
      </w:pPr>
      <w:r w:rsidRPr="00AE3DC1">
        <w:rPr>
          <w:b/>
          <w:bCs/>
          <w:color w:val="0070C0"/>
          <w:sz w:val="28"/>
          <w:szCs w:val="28"/>
        </w:rPr>
        <w:lastRenderedPageBreak/>
        <w:t>Regulamin konkursu</w:t>
      </w:r>
    </w:p>
    <w:p w:rsidR="00F353F3" w:rsidRPr="00010528" w:rsidRDefault="00F353F3" w:rsidP="00BE207D">
      <w:pPr>
        <w:pStyle w:val="Nagwek1"/>
        <w:jc w:val="both"/>
        <w:rPr>
          <w:rFonts w:ascii="Times New Roman" w:hAnsi="Times New Roman"/>
          <w:b w:val="0"/>
          <w:sz w:val="22"/>
          <w:szCs w:val="22"/>
        </w:rPr>
      </w:pPr>
      <w:r w:rsidRPr="00010528">
        <w:rPr>
          <w:rFonts w:ascii="Times New Roman" w:hAnsi="Times New Roman"/>
          <w:b w:val="0"/>
          <w:sz w:val="22"/>
          <w:szCs w:val="22"/>
        </w:rPr>
        <w:t>Cele konkursu:</w:t>
      </w:r>
    </w:p>
    <w:p w:rsidR="00F353F3" w:rsidRPr="00010528" w:rsidRDefault="00F353F3" w:rsidP="00BE207D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010528">
        <w:rPr>
          <w:bCs/>
          <w:sz w:val="22"/>
          <w:szCs w:val="22"/>
        </w:rPr>
        <w:t>pogłębianie wiedzy z zakresu ortografii i interpunkcji polskiej;</w:t>
      </w:r>
    </w:p>
    <w:p w:rsidR="00F353F3" w:rsidRPr="00010528" w:rsidRDefault="00F353F3" w:rsidP="00BE207D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010528">
        <w:rPr>
          <w:bCs/>
          <w:sz w:val="22"/>
          <w:szCs w:val="22"/>
        </w:rPr>
        <w:t>rozwijanie zainteresowań i uzdolnień językowych;</w:t>
      </w:r>
    </w:p>
    <w:p w:rsidR="00F353F3" w:rsidRPr="00010528" w:rsidRDefault="00F353F3" w:rsidP="00BE207D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010528">
        <w:rPr>
          <w:bCs/>
          <w:sz w:val="22"/>
          <w:szCs w:val="22"/>
        </w:rPr>
        <w:t>doskonalenie umiejętności posługiwania się językiem ojczystym;</w:t>
      </w:r>
    </w:p>
    <w:p w:rsidR="00F353F3" w:rsidRPr="00010528" w:rsidRDefault="00070652" w:rsidP="00BE207D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010528">
        <w:rPr>
          <w:bCs/>
          <w:sz w:val="22"/>
          <w:szCs w:val="22"/>
        </w:rPr>
        <w:t>budowanie</w:t>
      </w:r>
      <w:r w:rsidR="00F353F3" w:rsidRPr="00010528">
        <w:rPr>
          <w:bCs/>
          <w:sz w:val="22"/>
          <w:szCs w:val="22"/>
        </w:rPr>
        <w:t xml:space="preserve"> pozytywnej motywacji do nauki ortografii;</w:t>
      </w:r>
    </w:p>
    <w:p w:rsidR="00F353F3" w:rsidRPr="00010528" w:rsidRDefault="00F353F3" w:rsidP="00BE207D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010528">
        <w:rPr>
          <w:bCs/>
          <w:sz w:val="22"/>
          <w:szCs w:val="22"/>
        </w:rPr>
        <w:t>wyrabianie czujności ortograficznej i odpowiedzialności za napisane słowo.</w:t>
      </w:r>
    </w:p>
    <w:p w:rsidR="00F353F3" w:rsidRPr="00010528" w:rsidRDefault="00F353F3" w:rsidP="00BE207D">
      <w:pPr>
        <w:ind w:left="360"/>
        <w:jc w:val="both"/>
        <w:rPr>
          <w:bCs/>
          <w:sz w:val="22"/>
          <w:szCs w:val="22"/>
        </w:rPr>
      </w:pPr>
    </w:p>
    <w:p w:rsidR="00F353F3" w:rsidRPr="00AE3DC1" w:rsidRDefault="00F353F3" w:rsidP="00862A7C">
      <w:pPr>
        <w:jc w:val="center"/>
        <w:rPr>
          <w:b/>
          <w:bCs/>
          <w:color w:val="0070C0"/>
        </w:rPr>
      </w:pPr>
      <w:r w:rsidRPr="00AE3DC1">
        <w:rPr>
          <w:b/>
          <w:bCs/>
          <w:color w:val="0070C0"/>
        </w:rPr>
        <w:t>Organizacja konkursu:</w:t>
      </w:r>
    </w:p>
    <w:p w:rsidR="00F353F3" w:rsidRPr="006578FE" w:rsidRDefault="00F353F3" w:rsidP="00BE207D">
      <w:pPr>
        <w:numPr>
          <w:ilvl w:val="0"/>
          <w:numId w:val="3"/>
        </w:numPr>
        <w:jc w:val="both"/>
        <w:rPr>
          <w:b/>
          <w:color w:val="4F81BD" w:themeColor="accent1"/>
          <w:u w:val="single"/>
        </w:rPr>
      </w:pPr>
      <w:r w:rsidRPr="00BE207D">
        <w:t xml:space="preserve">Konkurs organizuje Szkoła Podstawowa nr1 im. Jana Pawła II                   </w:t>
      </w:r>
      <w:r w:rsidR="00862A7C">
        <w:br/>
      </w:r>
      <w:r w:rsidRPr="00BE207D">
        <w:t xml:space="preserve">w Przeworsku, ul. M. </w:t>
      </w:r>
      <w:r w:rsidR="00AB25FE" w:rsidRPr="00BE207D">
        <w:t xml:space="preserve">Konopnickiej 5  </w:t>
      </w:r>
      <w:r w:rsidR="00AB25FE" w:rsidRPr="00AE3DC1">
        <w:rPr>
          <w:b/>
          <w:color w:val="0070C0"/>
          <w:u w:val="single"/>
        </w:rPr>
        <w:t>( tel.</w:t>
      </w:r>
      <w:r w:rsidR="00BE207D" w:rsidRPr="00AE3DC1">
        <w:rPr>
          <w:b/>
          <w:color w:val="0070C0"/>
          <w:u w:val="single"/>
        </w:rPr>
        <w:t xml:space="preserve">16 </w:t>
      </w:r>
      <w:r w:rsidR="00AB25FE" w:rsidRPr="00AE3DC1">
        <w:rPr>
          <w:b/>
          <w:color w:val="0070C0"/>
          <w:u w:val="single"/>
        </w:rPr>
        <w:t xml:space="preserve"> 648 72 68</w:t>
      </w:r>
      <w:r w:rsidRPr="00AE3DC1">
        <w:rPr>
          <w:b/>
          <w:color w:val="0070C0"/>
          <w:u w:val="single"/>
        </w:rPr>
        <w:t>)</w:t>
      </w:r>
    </w:p>
    <w:p w:rsidR="00657C8E" w:rsidRPr="00BE207D" w:rsidRDefault="00657C8E" w:rsidP="00BE207D">
      <w:pPr>
        <w:ind w:left="786"/>
        <w:jc w:val="both"/>
        <w:rPr>
          <w:u w:val="single"/>
        </w:rPr>
      </w:pPr>
    </w:p>
    <w:p w:rsidR="00F353F3" w:rsidRPr="00BE207D" w:rsidRDefault="00F353F3" w:rsidP="00BE207D">
      <w:pPr>
        <w:numPr>
          <w:ilvl w:val="0"/>
          <w:numId w:val="3"/>
        </w:numPr>
        <w:jc w:val="both"/>
      </w:pPr>
      <w:r w:rsidRPr="00BE207D">
        <w:t xml:space="preserve">Przeprowadzony zostanie w </w:t>
      </w:r>
      <w:r w:rsidR="005904E8">
        <w:t>pięciu</w:t>
      </w:r>
      <w:r w:rsidRPr="00BE207D">
        <w:t xml:space="preserve"> grupach wiekowych:</w:t>
      </w:r>
    </w:p>
    <w:p w:rsidR="00657C8E" w:rsidRDefault="0079050E" w:rsidP="005904E8">
      <w:pPr>
        <w:ind w:left="1788"/>
        <w:jc w:val="both"/>
        <w:rPr>
          <w:b/>
          <w:sz w:val="28"/>
          <w:szCs w:val="28"/>
        </w:rPr>
      </w:pPr>
      <w:r w:rsidRPr="005904E8">
        <w:rPr>
          <w:b/>
          <w:sz w:val="28"/>
          <w:szCs w:val="28"/>
        </w:rPr>
        <w:t>klasy IV</w:t>
      </w:r>
      <w:r w:rsidR="005904E8" w:rsidRPr="005904E8">
        <w:rPr>
          <w:b/>
          <w:sz w:val="28"/>
          <w:szCs w:val="28"/>
        </w:rPr>
        <w:t>,</w:t>
      </w:r>
      <w:r w:rsidRPr="005904E8">
        <w:rPr>
          <w:b/>
          <w:sz w:val="28"/>
          <w:szCs w:val="28"/>
        </w:rPr>
        <w:t xml:space="preserve"> V</w:t>
      </w:r>
      <w:r w:rsidR="005904E8" w:rsidRPr="005904E8">
        <w:rPr>
          <w:b/>
          <w:sz w:val="28"/>
          <w:szCs w:val="28"/>
        </w:rPr>
        <w:t xml:space="preserve">, </w:t>
      </w:r>
      <w:r w:rsidRPr="005904E8">
        <w:rPr>
          <w:b/>
          <w:sz w:val="28"/>
          <w:szCs w:val="28"/>
        </w:rPr>
        <w:t>VI</w:t>
      </w:r>
      <w:r w:rsidR="005904E8" w:rsidRPr="005904E8">
        <w:rPr>
          <w:b/>
          <w:sz w:val="28"/>
          <w:szCs w:val="28"/>
        </w:rPr>
        <w:t>,</w:t>
      </w:r>
      <w:r w:rsidR="00BE60ED" w:rsidRPr="005904E8">
        <w:rPr>
          <w:b/>
          <w:sz w:val="28"/>
          <w:szCs w:val="28"/>
        </w:rPr>
        <w:t xml:space="preserve"> VII</w:t>
      </w:r>
      <w:r w:rsidR="005904E8" w:rsidRPr="005904E8">
        <w:rPr>
          <w:b/>
          <w:sz w:val="28"/>
          <w:szCs w:val="28"/>
        </w:rPr>
        <w:t>, VIII</w:t>
      </w:r>
    </w:p>
    <w:p w:rsidR="00100F39" w:rsidRPr="00100F39" w:rsidRDefault="00100F39" w:rsidP="005904E8">
      <w:pPr>
        <w:ind w:left="1788"/>
        <w:jc w:val="both"/>
        <w:rPr>
          <w:b/>
          <w:sz w:val="20"/>
          <w:szCs w:val="20"/>
        </w:rPr>
      </w:pPr>
    </w:p>
    <w:p w:rsidR="00657C8E" w:rsidRPr="00BE207D" w:rsidRDefault="00F353F3" w:rsidP="00100F39">
      <w:pPr>
        <w:numPr>
          <w:ilvl w:val="0"/>
          <w:numId w:val="3"/>
        </w:numPr>
        <w:rPr>
          <w:b/>
          <w:bCs/>
          <w:color w:val="C0504D"/>
          <w:u w:val="single"/>
        </w:rPr>
      </w:pPr>
      <w:r w:rsidRPr="00BE207D">
        <w:t>Eliminacje</w:t>
      </w:r>
      <w:r w:rsidR="00100F39">
        <w:t xml:space="preserve"> przeprowadzają komisje szkolne, </w:t>
      </w:r>
      <w:r w:rsidR="006578FE">
        <w:t>w</w:t>
      </w:r>
      <w:r w:rsidRPr="00BE207D">
        <w:t xml:space="preserve">yłaniają jednego </w:t>
      </w:r>
      <w:r w:rsidR="00100F39">
        <w:t>lub dwóch uczniów z </w:t>
      </w:r>
      <w:r w:rsidR="00AE3DC1">
        <w:t xml:space="preserve">danej </w:t>
      </w:r>
      <w:r w:rsidRPr="00BE207D">
        <w:t>grupy wiekowej  i zgłaszają</w:t>
      </w:r>
      <w:r w:rsidR="00AE3DC1">
        <w:t xml:space="preserve"> </w:t>
      </w:r>
      <w:r w:rsidR="00AE3DC1" w:rsidRPr="00AE3DC1">
        <w:rPr>
          <w:b/>
          <w:color w:val="0070C0"/>
        </w:rPr>
        <w:t>telefonicznie i</w:t>
      </w:r>
      <w:r w:rsidR="00AE3DC1">
        <w:rPr>
          <w:b/>
          <w:color w:val="0070C0"/>
        </w:rPr>
        <w:t xml:space="preserve">mienną listę uczniów i </w:t>
      </w:r>
      <w:r w:rsidR="00AE3DC1" w:rsidRPr="00AE3DC1">
        <w:rPr>
          <w:b/>
          <w:color w:val="0070C0"/>
        </w:rPr>
        <w:t xml:space="preserve">opiekunów </w:t>
      </w:r>
      <w:r w:rsidRPr="00AE3DC1">
        <w:rPr>
          <w:b/>
          <w:color w:val="0070C0"/>
          <w:u w:val="single"/>
        </w:rPr>
        <w:t xml:space="preserve">do </w:t>
      </w:r>
      <w:r w:rsidR="005904E8" w:rsidRPr="00AE3DC1">
        <w:rPr>
          <w:b/>
          <w:color w:val="0070C0"/>
          <w:u w:val="single"/>
        </w:rPr>
        <w:t>15</w:t>
      </w:r>
      <w:r w:rsidR="00100F39" w:rsidRPr="00AE3DC1">
        <w:rPr>
          <w:b/>
          <w:color w:val="0070C0"/>
          <w:u w:val="single"/>
        </w:rPr>
        <w:t>.11</w:t>
      </w:r>
      <w:r w:rsidR="006578FE" w:rsidRPr="00AE3DC1">
        <w:rPr>
          <w:b/>
          <w:color w:val="0070C0"/>
          <w:u w:val="single"/>
        </w:rPr>
        <w:t>.</w:t>
      </w:r>
      <w:r w:rsidRPr="00AE3DC1">
        <w:rPr>
          <w:b/>
          <w:bCs/>
          <w:color w:val="0070C0"/>
          <w:u w:val="single"/>
        </w:rPr>
        <w:t>201</w:t>
      </w:r>
      <w:r w:rsidR="00100F39" w:rsidRPr="00AE3DC1">
        <w:rPr>
          <w:b/>
          <w:bCs/>
          <w:color w:val="0070C0"/>
          <w:u w:val="single"/>
        </w:rPr>
        <w:t>8</w:t>
      </w:r>
      <w:r w:rsidR="00037DC2" w:rsidRPr="00AE3DC1">
        <w:rPr>
          <w:b/>
          <w:bCs/>
          <w:color w:val="0070C0"/>
          <w:u w:val="single"/>
        </w:rPr>
        <w:t>r.</w:t>
      </w:r>
      <w:r w:rsidR="00100F39">
        <w:t xml:space="preserve"> organizatorom</w:t>
      </w:r>
      <w:r w:rsidRPr="00BE207D">
        <w:t xml:space="preserve"> konkursu.</w:t>
      </w:r>
    </w:p>
    <w:p w:rsidR="00657C8E" w:rsidRPr="00BE207D" w:rsidRDefault="00657C8E" w:rsidP="00BE207D">
      <w:pPr>
        <w:ind w:left="786"/>
        <w:jc w:val="both"/>
        <w:rPr>
          <w:b/>
          <w:bCs/>
          <w:color w:val="C0504D"/>
          <w:u w:val="single"/>
        </w:rPr>
      </w:pPr>
    </w:p>
    <w:p w:rsidR="00F353F3" w:rsidRPr="00AE3DC1" w:rsidRDefault="0079050E" w:rsidP="00BE207D">
      <w:pPr>
        <w:numPr>
          <w:ilvl w:val="0"/>
          <w:numId w:val="3"/>
        </w:numPr>
        <w:jc w:val="both"/>
        <w:rPr>
          <w:b/>
          <w:bCs/>
          <w:color w:val="0070C0"/>
          <w:u w:val="single"/>
        </w:rPr>
      </w:pPr>
      <w:r w:rsidRPr="00AE3DC1">
        <w:rPr>
          <w:b/>
          <w:color w:val="0070C0"/>
          <w:u w:val="single"/>
        </w:rPr>
        <w:t>Etap powiatowy</w:t>
      </w:r>
      <w:r w:rsidR="00F353F3" w:rsidRPr="00AE3DC1">
        <w:rPr>
          <w:b/>
          <w:color w:val="0070C0"/>
          <w:u w:val="single"/>
        </w:rPr>
        <w:t xml:space="preserve"> zostanie przeprowadzony</w:t>
      </w:r>
      <w:r w:rsidR="00100F39" w:rsidRPr="00AE3DC1">
        <w:rPr>
          <w:b/>
          <w:color w:val="0070C0"/>
          <w:u w:val="single"/>
        </w:rPr>
        <w:t xml:space="preserve"> 28.11</w:t>
      </w:r>
      <w:r w:rsidR="006578FE" w:rsidRPr="00AE3DC1">
        <w:rPr>
          <w:b/>
          <w:color w:val="0070C0"/>
          <w:u w:val="single"/>
        </w:rPr>
        <w:t xml:space="preserve">. </w:t>
      </w:r>
      <w:r w:rsidR="00100F39" w:rsidRPr="00AE3DC1">
        <w:rPr>
          <w:b/>
          <w:color w:val="0070C0"/>
          <w:u w:val="single"/>
        </w:rPr>
        <w:t>2018</w:t>
      </w:r>
      <w:r w:rsidR="00F353F3" w:rsidRPr="00AE3DC1">
        <w:rPr>
          <w:b/>
          <w:color w:val="0070C0"/>
          <w:u w:val="single"/>
        </w:rPr>
        <w:t>r</w:t>
      </w:r>
      <w:r w:rsidR="00037DC2" w:rsidRPr="00AE3DC1">
        <w:rPr>
          <w:b/>
          <w:color w:val="0070C0"/>
          <w:u w:val="single"/>
        </w:rPr>
        <w:t>.</w:t>
      </w:r>
      <w:r w:rsidR="00B22EB7">
        <w:rPr>
          <w:b/>
          <w:color w:val="0070C0"/>
          <w:u w:val="single"/>
        </w:rPr>
        <w:t xml:space="preserve"> </w:t>
      </w:r>
      <w:r w:rsidR="00BE60ED" w:rsidRPr="00AE3DC1">
        <w:rPr>
          <w:b/>
          <w:bCs/>
          <w:color w:val="0070C0"/>
          <w:u w:val="single"/>
        </w:rPr>
        <w:t xml:space="preserve">o godz. </w:t>
      </w:r>
      <w:r w:rsidR="00100F39" w:rsidRPr="00AE3DC1">
        <w:rPr>
          <w:b/>
          <w:bCs/>
          <w:color w:val="0070C0"/>
          <w:u w:val="single"/>
        </w:rPr>
        <w:t>13</w:t>
      </w:r>
      <w:r w:rsidR="006578FE" w:rsidRPr="00AE3DC1">
        <w:rPr>
          <w:b/>
          <w:bCs/>
          <w:color w:val="0070C0"/>
          <w:u w:val="single"/>
        </w:rPr>
        <w:t>.00</w:t>
      </w:r>
      <w:r w:rsidR="00F353F3" w:rsidRPr="00AE3DC1">
        <w:rPr>
          <w:b/>
          <w:bCs/>
          <w:color w:val="0070C0"/>
          <w:u w:val="single"/>
        </w:rPr>
        <w:t xml:space="preserve"> w Szkole Podstawow</w:t>
      </w:r>
      <w:r w:rsidR="003A3E79" w:rsidRPr="00AE3DC1">
        <w:rPr>
          <w:b/>
          <w:bCs/>
          <w:color w:val="0070C0"/>
          <w:u w:val="single"/>
        </w:rPr>
        <w:t xml:space="preserve">ej nr 1 im. Jana Pawła II    </w:t>
      </w:r>
      <w:r w:rsidR="00F353F3" w:rsidRPr="00AE3DC1">
        <w:rPr>
          <w:b/>
          <w:bCs/>
          <w:color w:val="0070C0"/>
          <w:u w:val="single"/>
        </w:rPr>
        <w:t>w Przeworsku.</w:t>
      </w:r>
    </w:p>
    <w:p w:rsidR="00100F39" w:rsidRPr="00100F39" w:rsidRDefault="00100F39" w:rsidP="00100F39">
      <w:pPr>
        <w:ind w:left="708"/>
        <w:rPr>
          <w:b/>
          <w:u w:val="single"/>
        </w:rPr>
      </w:pPr>
    </w:p>
    <w:p w:rsidR="00F353F3" w:rsidRPr="00100F39" w:rsidRDefault="00F353F3" w:rsidP="00100F39">
      <w:pPr>
        <w:ind w:left="644"/>
        <w:rPr>
          <w:color w:val="215868" w:themeColor="accent5" w:themeShade="80"/>
        </w:rPr>
      </w:pPr>
      <w:r w:rsidRPr="00BE207D">
        <w:t>Prace konkursowe  sprawdza</w:t>
      </w:r>
      <w:r w:rsidR="00100F39">
        <w:t xml:space="preserve">ją komisje, utworzone z nauczycieli </w:t>
      </w:r>
      <w:r w:rsidRPr="00BE207D">
        <w:t>szkół b</w:t>
      </w:r>
      <w:r w:rsidR="00AE3DC1">
        <w:t xml:space="preserve">iorących </w:t>
      </w:r>
      <w:r w:rsidR="00862A7C">
        <w:t xml:space="preserve">udział   </w:t>
      </w:r>
      <w:r w:rsidRPr="00BE207D">
        <w:t>w zmaganiach ortograficznych.</w:t>
      </w:r>
    </w:p>
    <w:p w:rsidR="00F353F3" w:rsidRPr="00BE207D" w:rsidRDefault="00F353F3" w:rsidP="00100F39">
      <w:pPr>
        <w:ind w:firstLine="644"/>
      </w:pPr>
      <w:r w:rsidRPr="00BE207D">
        <w:t xml:space="preserve">Zadania przygotowane zostaną przez </w:t>
      </w:r>
      <w:r w:rsidR="00100F39">
        <w:t>organizatorów  konkursu</w:t>
      </w:r>
      <w:r w:rsidRPr="00BE207D">
        <w:t>.</w:t>
      </w:r>
    </w:p>
    <w:p w:rsidR="00657C8E" w:rsidRPr="00BE207D" w:rsidRDefault="00657C8E" w:rsidP="00100F39">
      <w:pPr>
        <w:ind w:left="708" w:firstLine="708"/>
      </w:pPr>
    </w:p>
    <w:p w:rsidR="00F353F3" w:rsidRPr="00BE207D" w:rsidRDefault="00F353F3" w:rsidP="0047679C">
      <w:pPr>
        <w:numPr>
          <w:ilvl w:val="0"/>
          <w:numId w:val="3"/>
        </w:numPr>
        <w:jc w:val="both"/>
      </w:pPr>
      <w:r w:rsidRPr="00BE207D">
        <w:t>Na zadania konkursowe składają się:</w:t>
      </w:r>
    </w:p>
    <w:p w:rsidR="00F353F3" w:rsidRPr="00AE3DC1" w:rsidRDefault="00F353F3" w:rsidP="00BE207D">
      <w:pPr>
        <w:numPr>
          <w:ilvl w:val="0"/>
          <w:numId w:val="2"/>
        </w:numPr>
        <w:jc w:val="both"/>
        <w:rPr>
          <w:b/>
          <w:color w:val="0070C0"/>
        </w:rPr>
      </w:pPr>
      <w:r w:rsidRPr="00AE3DC1">
        <w:rPr>
          <w:b/>
          <w:color w:val="0070C0"/>
        </w:rPr>
        <w:t>zapisywanie ze s</w:t>
      </w:r>
      <w:r w:rsidR="00010528">
        <w:rPr>
          <w:b/>
          <w:color w:val="0070C0"/>
        </w:rPr>
        <w:t>ł</w:t>
      </w:r>
      <w:r w:rsidRPr="00AE3DC1">
        <w:rPr>
          <w:b/>
          <w:color w:val="0070C0"/>
        </w:rPr>
        <w:t xml:space="preserve">uchu </w:t>
      </w:r>
      <w:r w:rsidRPr="00401453">
        <w:rPr>
          <w:b/>
          <w:color w:val="0070C0"/>
          <w:u w:val="single"/>
        </w:rPr>
        <w:t>tekstu ciągłego</w:t>
      </w:r>
      <w:r w:rsidR="009E1699" w:rsidRPr="00AE3DC1">
        <w:rPr>
          <w:b/>
          <w:color w:val="0070C0"/>
        </w:rPr>
        <w:t xml:space="preserve"> </w:t>
      </w:r>
      <w:r w:rsidR="0047679C" w:rsidRPr="00AE3DC1">
        <w:rPr>
          <w:b/>
          <w:color w:val="0070C0"/>
        </w:rPr>
        <w:t xml:space="preserve">oraz </w:t>
      </w:r>
      <w:r w:rsidRPr="00401453">
        <w:rPr>
          <w:b/>
          <w:color w:val="0070C0"/>
          <w:u w:val="single"/>
        </w:rPr>
        <w:t>związków wyrazowych</w:t>
      </w:r>
      <w:r w:rsidRPr="00AE3DC1">
        <w:rPr>
          <w:b/>
          <w:color w:val="0070C0"/>
        </w:rPr>
        <w:t>.</w:t>
      </w:r>
    </w:p>
    <w:p w:rsidR="0047679C" w:rsidRPr="0047679C" w:rsidRDefault="0047679C" w:rsidP="0047679C">
      <w:pPr>
        <w:ind w:left="1485"/>
        <w:jc w:val="both"/>
        <w:rPr>
          <w:b/>
          <w:color w:val="00B050"/>
        </w:rPr>
      </w:pPr>
    </w:p>
    <w:p w:rsidR="00BE60ED" w:rsidRPr="00BE207D" w:rsidRDefault="00BE60ED" w:rsidP="00BE207D">
      <w:pPr>
        <w:numPr>
          <w:ilvl w:val="0"/>
          <w:numId w:val="1"/>
        </w:numPr>
        <w:jc w:val="both"/>
      </w:pPr>
      <w:r w:rsidRPr="00BE207D">
        <w:t xml:space="preserve">Uwagi dotyczące prac przyjmuje </w:t>
      </w:r>
      <w:r w:rsidR="0079050E" w:rsidRPr="00BE207D">
        <w:t xml:space="preserve">i rozstrzyga </w:t>
      </w:r>
      <w:r w:rsidRPr="00BE207D">
        <w:t>komisja konkursowa</w:t>
      </w:r>
      <w:r w:rsidR="006578FE">
        <w:t xml:space="preserve"> powołana przez organizatorów dla danej grupy wiekowej.</w:t>
      </w:r>
    </w:p>
    <w:p w:rsidR="00657C8E" w:rsidRPr="00BE207D" w:rsidRDefault="00657C8E" w:rsidP="00BE207D">
      <w:pPr>
        <w:ind w:left="1485"/>
        <w:jc w:val="both"/>
      </w:pPr>
    </w:p>
    <w:p w:rsidR="008E6B9E" w:rsidRDefault="00BE60ED" w:rsidP="00862A7C">
      <w:pPr>
        <w:numPr>
          <w:ilvl w:val="0"/>
          <w:numId w:val="1"/>
        </w:numPr>
        <w:jc w:val="both"/>
      </w:pPr>
      <w:r w:rsidRPr="00BE207D">
        <w:t xml:space="preserve">Zwycięzcy </w:t>
      </w:r>
      <w:r w:rsidR="0047679C">
        <w:t xml:space="preserve">III </w:t>
      </w:r>
      <w:r w:rsidRPr="00BE207D">
        <w:t>Powiatowego</w:t>
      </w:r>
      <w:r w:rsidR="00F353F3" w:rsidRPr="00BE207D">
        <w:t xml:space="preserve"> Konkursu Ortogr</w:t>
      </w:r>
      <w:r w:rsidR="00BE207D">
        <w:t>aficznego</w:t>
      </w:r>
      <w:r w:rsidR="00F353F3" w:rsidRPr="00BE207D">
        <w:t xml:space="preserve"> w poszczególnej grupie wiekowej otr</w:t>
      </w:r>
      <w:r w:rsidR="00BE207D">
        <w:t xml:space="preserve">zymają tytuł  </w:t>
      </w:r>
      <w:r w:rsidR="00F353F3" w:rsidRPr="00AE3DC1">
        <w:rPr>
          <w:b/>
          <w:bCs/>
          <w:color w:val="0070C0"/>
          <w:sz w:val="28"/>
          <w:szCs w:val="28"/>
        </w:rPr>
        <w:t>Mistrza Ortografii</w:t>
      </w:r>
      <w:r w:rsidR="0047679C">
        <w:rPr>
          <w:b/>
          <w:bCs/>
          <w:color w:val="4F81BD" w:themeColor="accent1"/>
        </w:rPr>
        <w:t xml:space="preserve"> </w:t>
      </w:r>
      <w:r w:rsidRPr="00BE207D">
        <w:rPr>
          <w:bCs/>
        </w:rPr>
        <w:t>oraz</w:t>
      </w:r>
      <w:r w:rsidR="0047679C">
        <w:rPr>
          <w:bCs/>
        </w:rPr>
        <w:t xml:space="preserve"> </w:t>
      </w:r>
      <w:r w:rsidR="00AB25FE" w:rsidRPr="00BE207D">
        <w:t xml:space="preserve">nagrody </w:t>
      </w:r>
      <w:r w:rsidR="0047679C">
        <w:t xml:space="preserve"> ufundowane przez </w:t>
      </w:r>
      <w:r w:rsidR="00F353F3" w:rsidRPr="00BE207D">
        <w:t>Burmistrz</w:t>
      </w:r>
      <w:r w:rsidRPr="00BE207D">
        <w:t>a Miasta Przeworska.</w:t>
      </w:r>
      <w:r w:rsidR="00F353F3" w:rsidRPr="00BE207D">
        <w:t xml:space="preserve"> Ponadto każdy uczestnik otrzyma pamiątkowy dyplom.Wyniki zostaną ogłoszone w dniu konkursu.</w:t>
      </w:r>
    </w:p>
    <w:p w:rsidR="0047679C" w:rsidRPr="00BE207D" w:rsidRDefault="0047679C" w:rsidP="0047679C">
      <w:pPr>
        <w:jc w:val="both"/>
      </w:pPr>
    </w:p>
    <w:p w:rsidR="00F353F3" w:rsidRPr="00BE207D" w:rsidRDefault="00F353F3" w:rsidP="00BE207D">
      <w:pPr>
        <w:numPr>
          <w:ilvl w:val="0"/>
          <w:numId w:val="1"/>
        </w:numPr>
        <w:jc w:val="both"/>
      </w:pPr>
      <w:r w:rsidRPr="00BE207D">
        <w:t>Planowany przebieg konkursu:</w:t>
      </w:r>
    </w:p>
    <w:p w:rsidR="00F353F3" w:rsidRPr="00AE3DC1" w:rsidRDefault="0047679C" w:rsidP="00BE207D">
      <w:pPr>
        <w:numPr>
          <w:ilvl w:val="0"/>
          <w:numId w:val="6"/>
        </w:numPr>
        <w:jc w:val="both"/>
        <w:rPr>
          <w:b/>
          <w:color w:val="0070C0"/>
        </w:rPr>
      </w:pPr>
      <w:r w:rsidRPr="00AE3DC1">
        <w:rPr>
          <w:b/>
          <w:color w:val="0070C0"/>
        </w:rPr>
        <w:t>13</w:t>
      </w:r>
      <w:r w:rsidR="006578FE" w:rsidRPr="00AE3DC1">
        <w:rPr>
          <w:b/>
          <w:color w:val="0070C0"/>
        </w:rPr>
        <w:t>.00 – powitanie  (mała sala gimnastyczna)</w:t>
      </w:r>
    </w:p>
    <w:p w:rsidR="00F353F3" w:rsidRPr="00AE3DC1" w:rsidRDefault="0047679C" w:rsidP="00BE207D">
      <w:pPr>
        <w:pStyle w:val="Akapitzlist"/>
        <w:numPr>
          <w:ilvl w:val="0"/>
          <w:numId w:val="6"/>
        </w:numPr>
        <w:jc w:val="both"/>
        <w:rPr>
          <w:b/>
          <w:color w:val="0070C0"/>
        </w:rPr>
      </w:pPr>
      <w:r w:rsidRPr="00AE3DC1">
        <w:rPr>
          <w:b/>
          <w:color w:val="0070C0"/>
        </w:rPr>
        <w:t>13</w:t>
      </w:r>
      <w:r w:rsidR="00AB25FE" w:rsidRPr="00AE3DC1">
        <w:rPr>
          <w:b/>
          <w:color w:val="0070C0"/>
        </w:rPr>
        <w:t>.15</w:t>
      </w:r>
      <w:r w:rsidRPr="00AE3DC1">
        <w:rPr>
          <w:b/>
          <w:color w:val="0070C0"/>
        </w:rPr>
        <w:t xml:space="preserve"> – 14</w:t>
      </w:r>
      <w:r w:rsidR="00AB25FE" w:rsidRPr="00AE3DC1">
        <w:rPr>
          <w:b/>
          <w:color w:val="0070C0"/>
        </w:rPr>
        <w:t xml:space="preserve">.00 - </w:t>
      </w:r>
      <w:r w:rsidR="00F353F3" w:rsidRPr="00AE3DC1">
        <w:rPr>
          <w:b/>
          <w:color w:val="0070C0"/>
        </w:rPr>
        <w:t xml:space="preserve"> konkurs</w:t>
      </w:r>
    </w:p>
    <w:p w:rsidR="00F353F3" w:rsidRPr="00AE3DC1" w:rsidRDefault="00AE3DC1" w:rsidP="00AE3DC1">
      <w:pPr>
        <w:numPr>
          <w:ilvl w:val="0"/>
          <w:numId w:val="6"/>
        </w:numPr>
        <w:jc w:val="both"/>
        <w:rPr>
          <w:b/>
          <w:color w:val="0070C0"/>
        </w:rPr>
      </w:pPr>
      <w:r w:rsidRPr="00AE3DC1">
        <w:rPr>
          <w:b/>
          <w:color w:val="0070C0"/>
        </w:rPr>
        <w:t>14.00 – 15</w:t>
      </w:r>
      <w:r w:rsidR="00BE60ED" w:rsidRPr="00AE3DC1">
        <w:rPr>
          <w:b/>
          <w:color w:val="0070C0"/>
        </w:rPr>
        <w:t>.30 -  poczęstunek</w:t>
      </w:r>
      <w:r w:rsidRPr="00AE3DC1">
        <w:rPr>
          <w:b/>
          <w:color w:val="0070C0"/>
        </w:rPr>
        <w:t xml:space="preserve">, </w:t>
      </w:r>
      <w:r w:rsidR="006578FE" w:rsidRPr="00AE3DC1">
        <w:rPr>
          <w:b/>
          <w:color w:val="0070C0"/>
        </w:rPr>
        <w:t>poprawa prac przez komisje</w:t>
      </w:r>
      <w:r w:rsidR="00F353F3" w:rsidRPr="00AE3DC1">
        <w:rPr>
          <w:b/>
          <w:color w:val="0070C0"/>
        </w:rPr>
        <w:t xml:space="preserve"> oraz prezentacja filmu dla uczestników</w:t>
      </w:r>
    </w:p>
    <w:p w:rsidR="00F353F3" w:rsidRDefault="00AE3DC1" w:rsidP="006578FE">
      <w:pPr>
        <w:numPr>
          <w:ilvl w:val="0"/>
          <w:numId w:val="6"/>
        </w:numPr>
        <w:jc w:val="both"/>
        <w:rPr>
          <w:b/>
          <w:color w:val="0070C0"/>
        </w:rPr>
      </w:pPr>
      <w:r w:rsidRPr="00AE3DC1">
        <w:rPr>
          <w:b/>
          <w:color w:val="0070C0"/>
        </w:rPr>
        <w:t>Ok. 16</w:t>
      </w:r>
      <w:r w:rsidR="00F353F3" w:rsidRPr="00AE3DC1">
        <w:rPr>
          <w:b/>
          <w:color w:val="0070C0"/>
        </w:rPr>
        <w:t>.00</w:t>
      </w:r>
      <w:r w:rsidR="00AB25FE" w:rsidRPr="00AE3DC1">
        <w:rPr>
          <w:b/>
          <w:color w:val="0070C0"/>
        </w:rPr>
        <w:t xml:space="preserve"> -</w:t>
      </w:r>
      <w:r w:rsidR="00F353F3" w:rsidRPr="00AE3DC1">
        <w:rPr>
          <w:b/>
          <w:color w:val="0070C0"/>
        </w:rPr>
        <w:t xml:space="preserve"> podsumo</w:t>
      </w:r>
      <w:r w:rsidR="006578FE" w:rsidRPr="00AE3DC1">
        <w:rPr>
          <w:b/>
          <w:color w:val="0070C0"/>
        </w:rPr>
        <w:t>wanie konkursu, rozdanie nagród.</w:t>
      </w:r>
    </w:p>
    <w:p w:rsidR="00010528" w:rsidRDefault="00010528" w:rsidP="00010528">
      <w:pPr>
        <w:ind w:left="1440"/>
        <w:jc w:val="both"/>
        <w:rPr>
          <w:b/>
          <w:color w:val="0070C0"/>
        </w:rPr>
      </w:pPr>
      <w:bookmarkStart w:id="0" w:name="_GoBack"/>
      <w:bookmarkEnd w:id="0"/>
    </w:p>
    <w:p w:rsidR="00010528" w:rsidRPr="00010528" w:rsidRDefault="00010528" w:rsidP="00010528">
      <w:pPr>
        <w:jc w:val="center"/>
        <w:rPr>
          <w:b/>
        </w:rPr>
      </w:pPr>
      <w:r w:rsidRPr="00010528">
        <w:rPr>
          <w:b/>
        </w:rPr>
        <w:t>Bardzo prosimy o pozostanie wszystkich uczestników i opiekunów do czasu oficjalnego zakończenia konkursu.</w:t>
      </w:r>
    </w:p>
    <w:p w:rsidR="00010528" w:rsidRPr="00010528" w:rsidRDefault="00010528" w:rsidP="00010528">
      <w:pPr>
        <w:ind w:left="1440"/>
        <w:jc w:val="center"/>
        <w:rPr>
          <w:b/>
        </w:rPr>
      </w:pPr>
    </w:p>
    <w:p w:rsidR="00AE3DC1" w:rsidRDefault="00AE3DC1" w:rsidP="00862A7C">
      <w:pPr>
        <w:ind w:left="5664" w:firstLine="708"/>
        <w:jc w:val="both"/>
        <w:rPr>
          <w:b/>
        </w:rPr>
      </w:pPr>
    </w:p>
    <w:p w:rsidR="00862A7C" w:rsidRPr="00862A7C" w:rsidRDefault="00862A7C" w:rsidP="00010528">
      <w:pPr>
        <w:ind w:left="5664" w:firstLine="708"/>
        <w:jc w:val="both"/>
        <w:rPr>
          <w:b/>
        </w:rPr>
      </w:pPr>
      <w:r w:rsidRPr="00862A7C">
        <w:rPr>
          <w:b/>
        </w:rPr>
        <w:t>Serdecznie zapraszamy</w:t>
      </w:r>
    </w:p>
    <w:sectPr w:rsidR="00862A7C" w:rsidRPr="00862A7C" w:rsidSect="005A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F56E47D8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 w15:restartNumberingAfterBreak="0">
    <w:nsid w:val="09164675"/>
    <w:multiLevelType w:val="hybridMultilevel"/>
    <w:tmpl w:val="782463A6"/>
    <w:lvl w:ilvl="0" w:tplc="04150009">
      <w:start w:val="1"/>
      <w:numFmt w:val="bullet"/>
      <w:lvlText w:val="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3E9B7F56"/>
    <w:multiLevelType w:val="hybridMultilevel"/>
    <w:tmpl w:val="AE162D4A"/>
    <w:lvl w:ilvl="0" w:tplc="0415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548C4CD9"/>
    <w:multiLevelType w:val="hybridMultilevel"/>
    <w:tmpl w:val="D0D04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503C16"/>
    <w:multiLevelType w:val="hybridMultilevel"/>
    <w:tmpl w:val="B9DE0ED8"/>
    <w:lvl w:ilvl="0" w:tplc="04150009">
      <w:start w:val="1"/>
      <w:numFmt w:val="bullet"/>
      <w:lvlText w:val="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23A"/>
    <w:rsid w:val="00010528"/>
    <w:rsid w:val="00037DC2"/>
    <w:rsid w:val="0004634F"/>
    <w:rsid w:val="00070652"/>
    <w:rsid w:val="000B32E5"/>
    <w:rsid w:val="00100F39"/>
    <w:rsid w:val="00144510"/>
    <w:rsid w:val="001C6AC0"/>
    <w:rsid w:val="003A3E79"/>
    <w:rsid w:val="00401453"/>
    <w:rsid w:val="00441E6B"/>
    <w:rsid w:val="00451C3E"/>
    <w:rsid w:val="0047679C"/>
    <w:rsid w:val="0049483D"/>
    <w:rsid w:val="004E494D"/>
    <w:rsid w:val="005904E8"/>
    <w:rsid w:val="005A29EF"/>
    <w:rsid w:val="00600645"/>
    <w:rsid w:val="00641BD2"/>
    <w:rsid w:val="006578FE"/>
    <w:rsid w:val="00657C8E"/>
    <w:rsid w:val="006A5B18"/>
    <w:rsid w:val="006B623F"/>
    <w:rsid w:val="0079050E"/>
    <w:rsid w:val="007A4D87"/>
    <w:rsid w:val="007E1F9B"/>
    <w:rsid w:val="00862A7C"/>
    <w:rsid w:val="008E6B9E"/>
    <w:rsid w:val="009424DF"/>
    <w:rsid w:val="00991256"/>
    <w:rsid w:val="009E1699"/>
    <w:rsid w:val="00A427BB"/>
    <w:rsid w:val="00AB25FE"/>
    <w:rsid w:val="00AE3DC1"/>
    <w:rsid w:val="00B22EB7"/>
    <w:rsid w:val="00BC0632"/>
    <w:rsid w:val="00BD0AFA"/>
    <w:rsid w:val="00BE207D"/>
    <w:rsid w:val="00BE60ED"/>
    <w:rsid w:val="00CE023A"/>
    <w:rsid w:val="00EF0AAA"/>
    <w:rsid w:val="00F353F3"/>
    <w:rsid w:val="00FD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C36E3"/>
  <w15:docId w15:val="{5882DFA2-A3B4-4F8B-8F62-B748B10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2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E4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CE023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91256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4E49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51B0-9374-4384-B6BC-2A47F121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Start</cp:lastModifiedBy>
  <cp:revision>18</cp:revision>
  <cp:lastPrinted>2018-10-18T10:57:00Z</cp:lastPrinted>
  <dcterms:created xsi:type="dcterms:W3CDTF">2013-03-05T19:38:00Z</dcterms:created>
  <dcterms:modified xsi:type="dcterms:W3CDTF">2018-10-18T10:58:00Z</dcterms:modified>
</cp:coreProperties>
</file>