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F57E50D" w14:textId="68E778EC" w:rsidR="00F373F6" w:rsidRPr="00F635A4" w:rsidRDefault="00F373F6" w:rsidP="00F373F6">
      <w:pPr>
        <w:pStyle w:val="WW-Domy3f3flni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F6E83">
        <w:rPr>
          <w:rFonts w:ascii="Arial" w:hAnsi="Arial" w:cs="Arial"/>
        </w:rPr>
        <w:t xml:space="preserve">                              </w:t>
      </w:r>
      <w:r w:rsidRPr="007B2D96">
        <w:rPr>
          <w:rFonts w:ascii="Arial" w:hAnsi="Arial" w:cs="Arial"/>
          <w:sz w:val="18"/>
          <w:szCs w:val="18"/>
        </w:rPr>
        <w:t xml:space="preserve">             </w:t>
      </w:r>
      <w:r w:rsidRPr="007B2D96">
        <w:rPr>
          <w:rFonts w:ascii="Arial" w:hAnsi="Arial" w:cs="Arial"/>
          <w:sz w:val="18"/>
          <w:szCs w:val="18"/>
        </w:rPr>
        <w:tab/>
      </w:r>
      <w:r w:rsidRPr="007B2D96">
        <w:rPr>
          <w:rFonts w:ascii="Arial" w:hAnsi="Arial" w:cs="Arial"/>
          <w:sz w:val="18"/>
          <w:szCs w:val="18"/>
        </w:rPr>
        <w:tab/>
      </w:r>
      <w:r w:rsidRPr="007B2D96">
        <w:rPr>
          <w:rFonts w:ascii="Arial" w:hAnsi="Arial" w:cs="Arial"/>
          <w:sz w:val="18"/>
          <w:szCs w:val="18"/>
        </w:rPr>
        <w:tab/>
      </w:r>
      <w:r w:rsidR="007B2D96">
        <w:rPr>
          <w:rFonts w:ascii="Arial" w:hAnsi="Arial" w:cs="Arial"/>
          <w:sz w:val="18"/>
          <w:szCs w:val="18"/>
        </w:rPr>
        <w:t xml:space="preserve"> </w:t>
      </w:r>
      <w:r w:rsidRPr="007B2D96">
        <w:rPr>
          <w:rFonts w:ascii="Arial" w:hAnsi="Arial" w:cs="Arial"/>
          <w:sz w:val="18"/>
          <w:szCs w:val="18"/>
        </w:rPr>
        <w:t xml:space="preserve">Załącznik nr </w:t>
      </w:r>
      <w:r w:rsidR="00B279BD">
        <w:rPr>
          <w:rFonts w:ascii="Arial" w:hAnsi="Arial" w:cs="Arial"/>
          <w:sz w:val="18"/>
          <w:szCs w:val="18"/>
        </w:rPr>
        <w:t>3</w:t>
      </w:r>
      <w:r w:rsidRPr="007B2D96">
        <w:rPr>
          <w:rFonts w:ascii="Arial" w:hAnsi="Arial" w:cs="Arial"/>
          <w:sz w:val="18"/>
          <w:szCs w:val="18"/>
        </w:rPr>
        <w:t xml:space="preserve"> </w:t>
      </w:r>
      <w:r w:rsidR="005448B9">
        <w:rPr>
          <w:rFonts w:ascii="Arial" w:hAnsi="Arial" w:cs="Arial"/>
          <w:sz w:val="18"/>
          <w:szCs w:val="18"/>
        </w:rPr>
        <w:t xml:space="preserve">/ </w:t>
      </w:r>
      <w:r w:rsidR="00F9061A">
        <w:rPr>
          <w:rFonts w:ascii="Arial" w:hAnsi="Arial" w:cs="Arial"/>
          <w:sz w:val="18"/>
          <w:szCs w:val="18"/>
        </w:rPr>
        <w:t>4</w:t>
      </w:r>
      <w:r w:rsidR="005448B9">
        <w:rPr>
          <w:rFonts w:ascii="Arial" w:hAnsi="Arial" w:cs="Arial"/>
          <w:sz w:val="18"/>
          <w:szCs w:val="18"/>
        </w:rPr>
        <w:t xml:space="preserve"> </w:t>
      </w:r>
      <w:r w:rsidR="002D7E11">
        <w:rPr>
          <w:rFonts w:ascii="Arial" w:hAnsi="Arial" w:cs="Arial"/>
          <w:sz w:val="18"/>
          <w:szCs w:val="18"/>
        </w:rPr>
        <w:t>do zaproszenia</w:t>
      </w:r>
      <w:r w:rsidR="00EB2398">
        <w:rPr>
          <w:rFonts w:ascii="Arial" w:hAnsi="Arial" w:cs="Arial"/>
          <w:sz w:val="18"/>
          <w:szCs w:val="18"/>
        </w:rPr>
        <w:t xml:space="preserve"> do składania ofert</w:t>
      </w:r>
    </w:p>
    <w:p w14:paraId="69FB16BC" w14:textId="77777777" w:rsidR="00125C15" w:rsidRDefault="002B24D4" w:rsidP="00972454">
      <w:pPr>
        <w:pStyle w:val="WW-Domylnie"/>
        <w:tabs>
          <w:tab w:val="left" w:pos="360"/>
        </w:tabs>
        <w:rPr>
          <w:rFonts w:ascii="Arial" w:hAnsi="Arial" w:cs="Arial"/>
        </w:rPr>
      </w:pPr>
      <w:r w:rsidRPr="00F47183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="002D7E11">
        <w:rPr>
          <w:rFonts w:ascii="Arial" w:hAnsi="Arial" w:cs="Arial"/>
          <w:sz w:val="20"/>
          <w:szCs w:val="20"/>
        </w:rPr>
        <w:tab/>
      </w:r>
      <w:r w:rsidR="002D7E11">
        <w:rPr>
          <w:rFonts w:ascii="Arial" w:hAnsi="Arial" w:cs="Arial"/>
          <w:sz w:val="20"/>
          <w:szCs w:val="20"/>
        </w:rPr>
        <w:tab/>
      </w:r>
      <w:r w:rsidR="002D7E11">
        <w:rPr>
          <w:rFonts w:ascii="Arial" w:hAnsi="Arial" w:cs="Arial"/>
          <w:sz w:val="20"/>
          <w:szCs w:val="20"/>
        </w:rPr>
        <w:tab/>
      </w:r>
    </w:p>
    <w:p w14:paraId="0BA2E353" w14:textId="02F796A9" w:rsidR="00536044" w:rsidRDefault="00125C15" w:rsidP="00125C15">
      <w:pPr>
        <w:pStyle w:val="WW-Domylnie"/>
        <w:rPr>
          <w:rFonts w:ascii="Arial" w:hAnsi="Arial" w:cs="Arial"/>
          <w:sz w:val="20"/>
          <w:szCs w:val="20"/>
        </w:rPr>
      </w:pPr>
      <w:r w:rsidRPr="00D0167D">
        <w:rPr>
          <w:rFonts w:ascii="Arial" w:hAnsi="Arial" w:cs="Arial"/>
          <w:sz w:val="20"/>
          <w:szCs w:val="20"/>
        </w:rPr>
        <w:t xml:space="preserve">Zamawiający:        </w:t>
      </w:r>
      <w:r w:rsidR="00D0167D">
        <w:rPr>
          <w:rFonts w:ascii="Arial" w:hAnsi="Arial" w:cs="Arial"/>
          <w:sz w:val="20"/>
          <w:szCs w:val="20"/>
        </w:rPr>
        <w:t xml:space="preserve">   </w:t>
      </w:r>
      <w:r w:rsidR="00536044">
        <w:rPr>
          <w:rFonts w:ascii="Arial" w:hAnsi="Arial" w:cs="Arial"/>
          <w:sz w:val="20"/>
          <w:szCs w:val="20"/>
        </w:rPr>
        <w:tab/>
        <w:t>Szkoła Podstawowa nr 1</w:t>
      </w:r>
    </w:p>
    <w:p w14:paraId="60A4239B" w14:textId="5C5E1863" w:rsidR="00125C15" w:rsidRPr="00D0167D" w:rsidRDefault="00536044" w:rsidP="00536044">
      <w:pPr>
        <w:pStyle w:val="WW-Domylnie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Koluszkach</w:t>
      </w:r>
    </w:p>
    <w:p w14:paraId="13F6CE13" w14:textId="14DF7A28" w:rsidR="00125C15" w:rsidRPr="00D0167D" w:rsidRDefault="00125C15" w:rsidP="00125C15">
      <w:pPr>
        <w:pStyle w:val="WW-Domylnie"/>
        <w:rPr>
          <w:rFonts w:ascii="Arial" w:hAnsi="Arial" w:cs="Arial"/>
          <w:sz w:val="20"/>
          <w:szCs w:val="20"/>
        </w:rPr>
      </w:pPr>
      <w:r w:rsidRPr="00D0167D">
        <w:rPr>
          <w:rFonts w:ascii="Arial" w:hAnsi="Arial" w:cs="Arial"/>
          <w:sz w:val="20"/>
          <w:szCs w:val="20"/>
        </w:rPr>
        <w:tab/>
      </w:r>
      <w:r w:rsidRPr="00D0167D">
        <w:rPr>
          <w:rFonts w:ascii="Arial" w:hAnsi="Arial" w:cs="Arial"/>
          <w:sz w:val="20"/>
          <w:szCs w:val="20"/>
        </w:rPr>
        <w:tab/>
        <w:t xml:space="preserve">         </w:t>
      </w:r>
      <w:r w:rsidR="00536044">
        <w:rPr>
          <w:rFonts w:ascii="Arial" w:hAnsi="Arial" w:cs="Arial"/>
          <w:sz w:val="20"/>
          <w:szCs w:val="20"/>
        </w:rPr>
        <w:tab/>
      </w:r>
      <w:r w:rsidRPr="00D0167D">
        <w:rPr>
          <w:rFonts w:ascii="Arial" w:hAnsi="Arial" w:cs="Arial"/>
          <w:sz w:val="20"/>
          <w:szCs w:val="20"/>
        </w:rPr>
        <w:t xml:space="preserve">ul. </w:t>
      </w:r>
      <w:proofErr w:type="spellStart"/>
      <w:r w:rsidR="00536044">
        <w:rPr>
          <w:rFonts w:ascii="Arial" w:hAnsi="Arial" w:cs="Arial"/>
          <w:sz w:val="20"/>
          <w:szCs w:val="20"/>
        </w:rPr>
        <w:t>Zagajnikowa</w:t>
      </w:r>
      <w:proofErr w:type="spellEnd"/>
      <w:r w:rsidR="00536044">
        <w:rPr>
          <w:rFonts w:ascii="Arial" w:hAnsi="Arial" w:cs="Arial"/>
          <w:sz w:val="20"/>
          <w:szCs w:val="20"/>
        </w:rPr>
        <w:t xml:space="preserve"> 12</w:t>
      </w:r>
      <w:r w:rsidRPr="00D0167D">
        <w:rPr>
          <w:rFonts w:ascii="Arial" w:hAnsi="Arial" w:cs="Arial"/>
          <w:sz w:val="20"/>
          <w:szCs w:val="20"/>
        </w:rPr>
        <w:t xml:space="preserve"> </w:t>
      </w:r>
    </w:p>
    <w:p w14:paraId="7E4C5D6E" w14:textId="76E9AEB4" w:rsidR="00125C15" w:rsidRPr="00D0167D" w:rsidRDefault="00125C15" w:rsidP="00125C15">
      <w:pPr>
        <w:pStyle w:val="WW-Domylnie"/>
        <w:rPr>
          <w:rFonts w:ascii="Arial" w:hAnsi="Arial" w:cs="Arial"/>
          <w:sz w:val="20"/>
          <w:szCs w:val="20"/>
        </w:rPr>
      </w:pPr>
      <w:r w:rsidRPr="00D0167D">
        <w:rPr>
          <w:rFonts w:ascii="Arial" w:hAnsi="Arial" w:cs="Arial"/>
          <w:sz w:val="20"/>
          <w:szCs w:val="20"/>
        </w:rPr>
        <w:tab/>
      </w:r>
      <w:r w:rsidRPr="00D0167D">
        <w:rPr>
          <w:rFonts w:ascii="Arial" w:hAnsi="Arial" w:cs="Arial"/>
          <w:sz w:val="20"/>
          <w:szCs w:val="20"/>
        </w:rPr>
        <w:tab/>
        <w:t xml:space="preserve">        </w:t>
      </w:r>
      <w:r w:rsidR="00536044">
        <w:rPr>
          <w:rFonts w:ascii="Arial" w:hAnsi="Arial" w:cs="Arial"/>
          <w:sz w:val="20"/>
          <w:szCs w:val="20"/>
        </w:rPr>
        <w:tab/>
      </w:r>
      <w:r w:rsidRPr="00D0167D">
        <w:rPr>
          <w:rFonts w:ascii="Arial" w:hAnsi="Arial" w:cs="Arial"/>
          <w:sz w:val="20"/>
          <w:szCs w:val="20"/>
        </w:rPr>
        <w:t>95 -</w:t>
      </w:r>
      <w:r w:rsidR="00DD3942" w:rsidRPr="00D0167D">
        <w:rPr>
          <w:rFonts w:ascii="Arial" w:hAnsi="Arial" w:cs="Arial"/>
          <w:sz w:val="20"/>
          <w:szCs w:val="20"/>
        </w:rPr>
        <w:t xml:space="preserve"> </w:t>
      </w:r>
      <w:r w:rsidRPr="00D0167D">
        <w:rPr>
          <w:rFonts w:ascii="Arial" w:hAnsi="Arial" w:cs="Arial"/>
          <w:sz w:val="20"/>
          <w:szCs w:val="20"/>
        </w:rPr>
        <w:t xml:space="preserve">040 </w:t>
      </w:r>
      <w:r w:rsidR="00D0167D">
        <w:rPr>
          <w:rFonts w:ascii="Arial" w:hAnsi="Arial" w:cs="Arial"/>
          <w:sz w:val="20"/>
          <w:szCs w:val="20"/>
        </w:rPr>
        <w:t xml:space="preserve"> </w:t>
      </w:r>
      <w:r w:rsidRPr="00D0167D">
        <w:rPr>
          <w:rFonts w:ascii="Arial" w:hAnsi="Arial" w:cs="Arial"/>
          <w:sz w:val="20"/>
          <w:szCs w:val="20"/>
        </w:rPr>
        <w:t>Koluszki</w:t>
      </w:r>
    </w:p>
    <w:p w14:paraId="52A93D72" w14:textId="77777777" w:rsidR="00125C15" w:rsidRPr="00D0167D" w:rsidRDefault="00DD3942" w:rsidP="00125C15">
      <w:pPr>
        <w:pStyle w:val="WW-Domylnie"/>
        <w:rPr>
          <w:rFonts w:ascii="Arial" w:hAnsi="Arial" w:cs="Arial"/>
          <w:sz w:val="20"/>
          <w:szCs w:val="20"/>
        </w:rPr>
      </w:pPr>
      <w:r w:rsidRPr="00D0167D">
        <w:rPr>
          <w:rFonts w:ascii="Arial" w:hAnsi="Arial" w:cs="Arial"/>
          <w:sz w:val="20"/>
          <w:szCs w:val="20"/>
        </w:rPr>
        <w:t xml:space="preserve"> </w:t>
      </w:r>
    </w:p>
    <w:p w14:paraId="41A71B40" w14:textId="77777777" w:rsidR="00125C15" w:rsidRPr="00D0167D" w:rsidRDefault="00125C15" w:rsidP="00125C15">
      <w:pPr>
        <w:pStyle w:val="WW-Domylnie"/>
        <w:rPr>
          <w:rFonts w:ascii="Arial" w:hAnsi="Arial" w:cs="Arial"/>
          <w:sz w:val="20"/>
          <w:szCs w:val="20"/>
        </w:rPr>
      </w:pPr>
      <w:r w:rsidRPr="00D0167D">
        <w:rPr>
          <w:rFonts w:ascii="Arial" w:hAnsi="Arial" w:cs="Arial"/>
          <w:sz w:val="20"/>
          <w:szCs w:val="20"/>
        </w:rPr>
        <w:t>Oferent:</w:t>
      </w:r>
      <w:r w:rsidRPr="00D0167D">
        <w:rPr>
          <w:rFonts w:ascii="Arial" w:hAnsi="Arial" w:cs="Arial"/>
          <w:sz w:val="20"/>
          <w:szCs w:val="20"/>
        </w:rPr>
        <w:br/>
      </w:r>
    </w:p>
    <w:p w14:paraId="42CD421D" w14:textId="77777777" w:rsidR="00125C15" w:rsidRPr="00D0167D" w:rsidRDefault="00125C15" w:rsidP="00125C15">
      <w:pPr>
        <w:pStyle w:val="WW-Domylnie"/>
        <w:rPr>
          <w:rFonts w:ascii="Arial" w:hAnsi="Arial" w:cs="Arial"/>
          <w:sz w:val="20"/>
          <w:szCs w:val="20"/>
        </w:rPr>
      </w:pPr>
      <w:r w:rsidRPr="00D0167D">
        <w:rPr>
          <w:rFonts w:ascii="Arial" w:hAnsi="Arial" w:cs="Arial"/>
          <w:sz w:val="20"/>
          <w:szCs w:val="20"/>
        </w:rPr>
        <w:t>Nazwa, adres:</w:t>
      </w:r>
      <w:r w:rsidRPr="00D0167D">
        <w:rPr>
          <w:rFonts w:ascii="Arial" w:hAnsi="Arial" w:cs="Arial"/>
          <w:sz w:val="20"/>
          <w:szCs w:val="20"/>
        </w:rPr>
        <w:br/>
      </w:r>
    </w:p>
    <w:p w14:paraId="576E2089" w14:textId="77777777" w:rsidR="00125C15" w:rsidRPr="00D0167D" w:rsidRDefault="00125C15" w:rsidP="00125C15">
      <w:pPr>
        <w:pStyle w:val="WW-Domylnie"/>
        <w:rPr>
          <w:rFonts w:ascii="Arial" w:hAnsi="Arial" w:cs="Arial"/>
          <w:sz w:val="20"/>
          <w:szCs w:val="20"/>
        </w:rPr>
      </w:pPr>
      <w:proofErr w:type="spellStart"/>
      <w:r w:rsidRPr="00D0167D">
        <w:rPr>
          <w:rFonts w:ascii="Arial" w:hAnsi="Arial" w:cs="Arial"/>
          <w:sz w:val="20"/>
          <w:szCs w:val="20"/>
        </w:rPr>
        <w:t>tel</w:t>
      </w:r>
      <w:proofErr w:type="spellEnd"/>
      <w:r w:rsidRPr="00D0167D">
        <w:rPr>
          <w:rFonts w:ascii="Arial" w:hAnsi="Arial" w:cs="Arial"/>
          <w:sz w:val="20"/>
          <w:szCs w:val="20"/>
        </w:rPr>
        <w:t xml:space="preserve"> :</w:t>
      </w:r>
      <w:r w:rsidR="005448B9">
        <w:rPr>
          <w:rFonts w:ascii="Arial" w:hAnsi="Arial" w:cs="Arial"/>
          <w:sz w:val="20"/>
          <w:szCs w:val="20"/>
        </w:rPr>
        <w:br/>
      </w:r>
      <w:r w:rsidR="005448B9">
        <w:rPr>
          <w:rFonts w:ascii="Arial" w:hAnsi="Arial" w:cs="Arial"/>
          <w:sz w:val="20"/>
          <w:szCs w:val="20"/>
        </w:rPr>
        <w:br/>
        <w:t xml:space="preserve">e- mail: </w:t>
      </w:r>
    </w:p>
    <w:p w14:paraId="36E304FB" w14:textId="77777777" w:rsidR="005448B9" w:rsidRDefault="00125C15" w:rsidP="00125C15">
      <w:pPr>
        <w:pStyle w:val="WW-Domylnie"/>
        <w:rPr>
          <w:rFonts w:ascii="Arial" w:hAnsi="Arial" w:cs="Arial"/>
          <w:sz w:val="20"/>
          <w:szCs w:val="20"/>
        </w:rPr>
      </w:pPr>
      <w:r w:rsidRPr="00D0167D">
        <w:rPr>
          <w:rFonts w:ascii="Arial" w:hAnsi="Arial" w:cs="Arial"/>
          <w:sz w:val="20"/>
          <w:szCs w:val="20"/>
        </w:rPr>
        <w:t xml:space="preserve">     </w:t>
      </w:r>
    </w:p>
    <w:p w14:paraId="3E42E986" w14:textId="026DF7C5" w:rsidR="00927DF0" w:rsidRPr="00011171" w:rsidRDefault="005448B9" w:rsidP="005448B9">
      <w:pPr>
        <w:suppressAutoHyphens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011171">
        <w:rPr>
          <w:rFonts w:ascii="Arial" w:hAnsi="Arial" w:cs="Arial"/>
          <w:b/>
          <w:sz w:val="20"/>
          <w:szCs w:val="20"/>
        </w:rPr>
        <w:t xml:space="preserve">Zadanie nr </w:t>
      </w:r>
      <w:r w:rsidR="00AD38A1">
        <w:rPr>
          <w:rFonts w:ascii="Arial" w:hAnsi="Arial" w:cs="Arial"/>
          <w:b/>
          <w:sz w:val="20"/>
          <w:szCs w:val="20"/>
        </w:rPr>
        <w:t>3</w:t>
      </w:r>
      <w:r w:rsidRPr="00011171">
        <w:rPr>
          <w:rFonts w:ascii="Arial" w:hAnsi="Arial" w:cs="Arial"/>
          <w:b/>
          <w:sz w:val="20"/>
          <w:szCs w:val="20"/>
        </w:rPr>
        <w:t xml:space="preserve">. </w:t>
      </w:r>
    </w:p>
    <w:p w14:paraId="6EFA61CC" w14:textId="77777777" w:rsidR="00AD38A1" w:rsidRPr="00AD38A1" w:rsidRDefault="00AD38A1" w:rsidP="00AD38A1">
      <w:pPr>
        <w:spacing w:after="120"/>
        <w:outlineLvl w:val="0"/>
        <w:rPr>
          <w:rStyle w:val="Domy3flnaczcionkaakapitu"/>
          <w:rFonts w:ascii="Arial" w:hAnsi="Arial" w:cs="Arial"/>
          <w:snapToGrid w:val="0"/>
          <w:sz w:val="22"/>
          <w:szCs w:val="22"/>
          <w:lang w:val="pl-PL"/>
        </w:rPr>
      </w:pPr>
      <w:r w:rsidRPr="00AD38A1">
        <w:rPr>
          <w:rStyle w:val="Domy3flnaczcionkaakapitu"/>
          <w:rFonts w:ascii="Arial" w:hAnsi="Arial" w:cs="Arial"/>
          <w:snapToGrid w:val="0"/>
          <w:sz w:val="22"/>
          <w:szCs w:val="22"/>
          <w:lang w:val="pl-PL"/>
        </w:rPr>
        <w:t xml:space="preserve">Przedmiotem zamówienia jest dostawa </w:t>
      </w:r>
      <w:r w:rsidRPr="00AD38A1">
        <w:rPr>
          <w:rStyle w:val="Domy3flnaczcionkaakapitu"/>
          <w:rFonts w:ascii="Arial" w:hAnsi="Arial" w:cs="Arial"/>
          <w:b/>
          <w:snapToGrid w:val="0"/>
          <w:sz w:val="22"/>
          <w:szCs w:val="22"/>
          <w:lang w:val="pl-PL"/>
        </w:rPr>
        <w:t>wyposażenia pracowni kulinarnej (AGD)</w:t>
      </w:r>
      <w:r w:rsidRPr="00AD38A1">
        <w:rPr>
          <w:rStyle w:val="Domy3flnaczcionkaakapitu"/>
          <w:rFonts w:ascii="Arial" w:hAnsi="Arial" w:cs="Arial"/>
          <w:snapToGrid w:val="0"/>
          <w:sz w:val="22"/>
          <w:szCs w:val="22"/>
          <w:lang w:val="pl-PL"/>
        </w:rPr>
        <w:t xml:space="preserve"> zgodnie z wykazem znajdującym się w katalogu wyposażenia, które może być kupowane przez szkoły w ramach inicjatywy Laboratoria Przyszłości Ministerstwa Edukacji i Nauki:</w:t>
      </w:r>
    </w:p>
    <w:p w14:paraId="051E57A6" w14:textId="4760BF29" w:rsidR="00033066" w:rsidRDefault="00033066" w:rsidP="00E316E3">
      <w:pPr>
        <w:pStyle w:val="WW-Domylnie"/>
        <w:ind w:right="-285"/>
        <w:rPr>
          <w:rFonts w:ascii="Arial" w:hAnsi="Arial" w:cs="Arial"/>
          <w:sz w:val="20"/>
          <w:szCs w:val="20"/>
        </w:rPr>
      </w:pPr>
    </w:p>
    <w:p w14:paraId="659251B2" w14:textId="77777777" w:rsidR="00536044" w:rsidRDefault="00536044" w:rsidP="00E316E3">
      <w:pPr>
        <w:pStyle w:val="WW-Domylnie"/>
        <w:ind w:right="-285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535"/>
        <w:gridCol w:w="3042"/>
        <w:gridCol w:w="1268"/>
        <w:gridCol w:w="1549"/>
        <w:gridCol w:w="1592"/>
        <w:gridCol w:w="1076"/>
      </w:tblGrid>
      <w:tr w:rsidR="00421800" w:rsidRPr="0091045B" w14:paraId="47167384" w14:textId="77777777" w:rsidTr="00536044">
        <w:tc>
          <w:tcPr>
            <w:tcW w:w="535" w:type="dxa"/>
            <w:shd w:val="clear" w:color="auto" w:fill="FFFFFF"/>
          </w:tcPr>
          <w:p w14:paraId="78152A95" w14:textId="77777777" w:rsidR="00033066" w:rsidRPr="0091045B" w:rsidRDefault="00033066" w:rsidP="007162FF">
            <w:pPr>
              <w:suppressAutoHyphens w:val="0"/>
              <w:spacing w:after="120"/>
              <w:outlineLvl w:val="0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91045B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l.p.</w:t>
            </w:r>
          </w:p>
        </w:tc>
        <w:tc>
          <w:tcPr>
            <w:tcW w:w="3042" w:type="dxa"/>
            <w:shd w:val="clear" w:color="auto" w:fill="FFFFFF"/>
          </w:tcPr>
          <w:p w14:paraId="5F0F8792" w14:textId="1203EE98" w:rsidR="00033066" w:rsidRPr="0091045B" w:rsidRDefault="00033066" w:rsidP="007162FF">
            <w:pPr>
              <w:suppressAutoHyphens w:val="0"/>
              <w:spacing w:after="120"/>
              <w:outlineLvl w:val="0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91045B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 xml:space="preserve">Nazwa </w:t>
            </w:r>
            <w:r w:rsidR="00C81E09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wyposażenia</w:t>
            </w:r>
          </w:p>
        </w:tc>
        <w:tc>
          <w:tcPr>
            <w:tcW w:w="1268" w:type="dxa"/>
            <w:shd w:val="clear" w:color="auto" w:fill="FFFFFF"/>
          </w:tcPr>
          <w:p w14:paraId="71D0C62D" w14:textId="77777777" w:rsidR="00033066" w:rsidRPr="0091045B" w:rsidRDefault="00033066" w:rsidP="007162FF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91045B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Ilość</w:t>
            </w:r>
          </w:p>
        </w:tc>
        <w:tc>
          <w:tcPr>
            <w:tcW w:w="1549" w:type="dxa"/>
            <w:shd w:val="clear" w:color="auto" w:fill="FFFFFF"/>
          </w:tcPr>
          <w:p w14:paraId="714F99E4" w14:textId="77777777" w:rsidR="00033066" w:rsidRPr="0091045B" w:rsidRDefault="00033066" w:rsidP="007162FF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91045B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Cena jednostkowa netto</w:t>
            </w:r>
          </w:p>
        </w:tc>
        <w:tc>
          <w:tcPr>
            <w:tcW w:w="1592" w:type="dxa"/>
            <w:shd w:val="clear" w:color="auto" w:fill="FFFFFF"/>
          </w:tcPr>
          <w:p w14:paraId="15CFAF40" w14:textId="77777777" w:rsidR="00033066" w:rsidRPr="0091045B" w:rsidRDefault="00033066" w:rsidP="007162FF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91045B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Cena jednostkowa brutto</w:t>
            </w:r>
          </w:p>
        </w:tc>
        <w:tc>
          <w:tcPr>
            <w:tcW w:w="1076" w:type="dxa"/>
            <w:shd w:val="clear" w:color="auto" w:fill="FFFFFF"/>
          </w:tcPr>
          <w:p w14:paraId="5B82E19F" w14:textId="77777777" w:rsidR="00033066" w:rsidRPr="0091045B" w:rsidRDefault="00033066" w:rsidP="007162FF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91045B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Cena brutto oferty</w:t>
            </w:r>
          </w:p>
        </w:tc>
      </w:tr>
      <w:tr w:rsidR="00AD38A1" w14:paraId="5D0B1D28" w14:textId="77777777" w:rsidTr="00536044">
        <w:tc>
          <w:tcPr>
            <w:tcW w:w="535" w:type="dxa"/>
            <w:shd w:val="clear" w:color="auto" w:fill="FFFFFF"/>
          </w:tcPr>
          <w:p w14:paraId="435A783A" w14:textId="77777777" w:rsidR="00AD38A1" w:rsidRDefault="00AD38A1" w:rsidP="00AD38A1">
            <w:pPr>
              <w:suppressAutoHyphens w:val="0"/>
              <w:spacing w:after="120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3042" w:type="dxa"/>
            <w:shd w:val="clear" w:color="auto" w:fill="FFFFFF"/>
          </w:tcPr>
          <w:p w14:paraId="00C32AC8" w14:textId="54E206B3" w:rsidR="00AD38A1" w:rsidRPr="00AD38A1" w:rsidRDefault="00AD38A1" w:rsidP="00AD38A1">
            <w:pPr>
              <w:jc w:val="both"/>
              <w:rPr>
                <w:rFonts w:ascii="Arial" w:hAnsi="Arial" w:cs="Arial"/>
                <w:lang w:eastAsia="x-none"/>
              </w:rPr>
            </w:pPr>
            <w:r w:rsidRPr="00AD38A1">
              <w:rPr>
                <w:rFonts w:ascii="Arial" w:hAnsi="Arial" w:cs="Arial"/>
              </w:rPr>
              <w:t>Płyta elektryczna indukcyjna z akcesoriami</w:t>
            </w:r>
          </w:p>
        </w:tc>
        <w:tc>
          <w:tcPr>
            <w:tcW w:w="1268" w:type="dxa"/>
            <w:shd w:val="clear" w:color="auto" w:fill="FFFFFF"/>
          </w:tcPr>
          <w:p w14:paraId="5A4CE8BC" w14:textId="73FEC11A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9" w:type="dxa"/>
            <w:shd w:val="clear" w:color="auto" w:fill="FFFFFF"/>
          </w:tcPr>
          <w:p w14:paraId="53896956" w14:textId="77777777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92" w:type="dxa"/>
            <w:shd w:val="clear" w:color="auto" w:fill="FFFFFF"/>
          </w:tcPr>
          <w:p w14:paraId="599AE2E7" w14:textId="77777777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076" w:type="dxa"/>
            <w:shd w:val="clear" w:color="auto" w:fill="FFFFFF"/>
          </w:tcPr>
          <w:p w14:paraId="25FFAFE1" w14:textId="77777777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D38A1" w14:paraId="6313FA28" w14:textId="77777777" w:rsidTr="00536044">
        <w:tc>
          <w:tcPr>
            <w:tcW w:w="535" w:type="dxa"/>
            <w:shd w:val="clear" w:color="auto" w:fill="FFFFFF"/>
          </w:tcPr>
          <w:p w14:paraId="0E6A803E" w14:textId="77777777" w:rsidR="00AD38A1" w:rsidRDefault="00AD38A1" w:rsidP="00AD38A1">
            <w:pPr>
              <w:suppressAutoHyphens w:val="0"/>
              <w:spacing w:after="120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2</w:t>
            </w:r>
          </w:p>
        </w:tc>
        <w:tc>
          <w:tcPr>
            <w:tcW w:w="3042" w:type="dxa"/>
            <w:shd w:val="clear" w:color="auto" w:fill="FFFFFF"/>
          </w:tcPr>
          <w:p w14:paraId="26C695E7" w14:textId="5BA7F570" w:rsidR="00AD38A1" w:rsidRPr="00AD38A1" w:rsidRDefault="00AD38A1" w:rsidP="00AD38A1">
            <w:pPr>
              <w:jc w:val="both"/>
              <w:rPr>
                <w:rFonts w:ascii="Arial" w:hAnsi="Arial" w:cs="Arial"/>
                <w:lang w:eastAsia="x-none"/>
              </w:rPr>
            </w:pPr>
            <w:r w:rsidRPr="00AD38A1">
              <w:rPr>
                <w:rFonts w:ascii="Arial" w:hAnsi="Arial" w:cs="Arial"/>
              </w:rPr>
              <w:t>Piekarnik elektryczny</w:t>
            </w:r>
          </w:p>
        </w:tc>
        <w:tc>
          <w:tcPr>
            <w:tcW w:w="1268" w:type="dxa"/>
            <w:shd w:val="clear" w:color="auto" w:fill="FFFFFF"/>
          </w:tcPr>
          <w:p w14:paraId="2B718E6B" w14:textId="14851D33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9" w:type="dxa"/>
            <w:shd w:val="clear" w:color="auto" w:fill="FFFFFF"/>
          </w:tcPr>
          <w:p w14:paraId="3E716DFF" w14:textId="77777777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92" w:type="dxa"/>
            <w:shd w:val="clear" w:color="auto" w:fill="FFFFFF"/>
          </w:tcPr>
          <w:p w14:paraId="2095A249" w14:textId="77777777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076" w:type="dxa"/>
            <w:shd w:val="clear" w:color="auto" w:fill="FFFFFF"/>
          </w:tcPr>
          <w:p w14:paraId="277F8B69" w14:textId="77777777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D38A1" w14:paraId="7D6A417E" w14:textId="77777777" w:rsidTr="00536044">
        <w:tc>
          <w:tcPr>
            <w:tcW w:w="535" w:type="dxa"/>
            <w:shd w:val="clear" w:color="auto" w:fill="FFFFFF"/>
          </w:tcPr>
          <w:p w14:paraId="1070C785" w14:textId="77777777" w:rsidR="00AD38A1" w:rsidRDefault="00AD38A1" w:rsidP="00AD38A1">
            <w:pPr>
              <w:suppressAutoHyphens w:val="0"/>
              <w:spacing w:after="120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3042" w:type="dxa"/>
            <w:shd w:val="clear" w:color="auto" w:fill="FFFFFF"/>
          </w:tcPr>
          <w:p w14:paraId="51A2FDE0" w14:textId="1E71AF8B" w:rsidR="00AD38A1" w:rsidRPr="00AD38A1" w:rsidRDefault="00AD38A1" w:rsidP="00AD38A1">
            <w:pPr>
              <w:jc w:val="both"/>
              <w:rPr>
                <w:rFonts w:ascii="Arial" w:hAnsi="Arial" w:cs="Arial"/>
                <w:lang w:eastAsia="x-none"/>
              </w:rPr>
            </w:pPr>
            <w:r w:rsidRPr="00AD38A1">
              <w:rPr>
                <w:rFonts w:ascii="Arial" w:hAnsi="Arial" w:cs="Arial"/>
              </w:rPr>
              <w:t>Zlew + kran</w:t>
            </w:r>
          </w:p>
        </w:tc>
        <w:tc>
          <w:tcPr>
            <w:tcW w:w="1268" w:type="dxa"/>
            <w:shd w:val="clear" w:color="auto" w:fill="FFFFFF"/>
          </w:tcPr>
          <w:p w14:paraId="74F25BEE" w14:textId="7C5F55AE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9" w:type="dxa"/>
            <w:shd w:val="clear" w:color="auto" w:fill="FFFFFF"/>
          </w:tcPr>
          <w:p w14:paraId="10BDA656" w14:textId="77777777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92" w:type="dxa"/>
            <w:shd w:val="clear" w:color="auto" w:fill="FFFFFF"/>
          </w:tcPr>
          <w:p w14:paraId="56A2E1DF" w14:textId="77777777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076" w:type="dxa"/>
            <w:shd w:val="clear" w:color="auto" w:fill="FFFFFF"/>
          </w:tcPr>
          <w:p w14:paraId="41BFFD6E" w14:textId="77777777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D38A1" w14:paraId="4E2A45A3" w14:textId="77777777" w:rsidTr="00536044">
        <w:tc>
          <w:tcPr>
            <w:tcW w:w="535" w:type="dxa"/>
            <w:shd w:val="clear" w:color="auto" w:fill="FFFFFF"/>
          </w:tcPr>
          <w:p w14:paraId="705F8B7C" w14:textId="77777777" w:rsidR="00AD38A1" w:rsidRDefault="00AD38A1" w:rsidP="00AD38A1">
            <w:pPr>
              <w:suppressAutoHyphens w:val="0"/>
              <w:spacing w:after="120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4</w:t>
            </w:r>
          </w:p>
        </w:tc>
        <w:tc>
          <w:tcPr>
            <w:tcW w:w="3042" w:type="dxa"/>
            <w:shd w:val="clear" w:color="auto" w:fill="FFFFFF"/>
          </w:tcPr>
          <w:p w14:paraId="1C77190C" w14:textId="5832C4DE" w:rsidR="00AD38A1" w:rsidRPr="00AD38A1" w:rsidRDefault="00AD38A1" w:rsidP="00AD38A1">
            <w:pPr>
              <w:jc w:val="both"/>
              <w:rPr>
                <w:rFonts w:ascii="Arial" w:hAnsi="Arial" w:cs="Arial"/>
                <w:lang w:eastAsia="x-none"/>
              </w:rPr>
            </w:pPr>
            <w:r w:rsidRPr="00AD38A1">
              <w:rPr>
                <w:rFonts w:ascii="Arial" w:hAnsi="Arial" w:cs="Arial"/>
              </w:rPr>
              <w:t>Zestaw garnków i patelni</w:t>
            </w:r>
          </w:p>
        </w:tc>
        <w:tc>
          <w:tcPr>
            <w:tcW w:w="1268" w:type="dxa"/>
            <w:shd w:val="clear" w:color="auto" w:fill="FFFFFF"/>
          </w:tcPr>
          <w:p w14:paraId="2008A4B9" w14:textId="3600D79B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 zestawy</w:t>
            </w:r>
          </w:p>
        </w:tc>
        <w:tc>
          <w:tcPr>
            <w:tcW w:w="1549" w:type="dxa"/>
            <w:shd w:val="clear" w:color="auto" w:fill="FFFFFF"/>
          </w:tcPr>
          <w:p w14:paraId="06A40C00" w14:textId="77777777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92" w:type="dxa"/>
            <w:shd w:val="clear" w:color="auto" w:fill="FFFFFF"/>
          </w:tcPr>
          <w:p w14:paraId="5E6D17B7" w14:textId="77777777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076" w:type="dxa"/>
            <w:shd w:val="clear" w:color="auto" w:fill="FFFFFF"/>
          </w:tcPr>
          <w:p w14:paraId="1A33BEC5" w14:textId="77777777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D38A1" w14:paraId="5105996E" w14:textId="77777777" w:rsidTr="00536044">
        <w:tc>
          <w:tcPr>
            <w:tcW w:w="535" w:type="dxa"/>
            <w:shd w:val="clear" w:color="auto" w:fill="FFFFFF"/>
          </w:tcPr>
          <w:p w14:paraId="46BE4F4A" w14:textId="77777777" w:rsidR="00AD38A1" w:rsidRDefault="00AD38A1" w:rsidP="00AD38A1">
            <w:pPr>
              <w:suppressAutoHyphens w:val="0"/>
              <w:spacing w:after="120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5</w:t>
            </w:r>
          </w:p>
        </w:tc>
        <w:tc>
          <w:tcPr>
            <w:tcW w:w="3042" w:type="dxa"/>
            <w:shd w:val="clear" w:color="auto" w:fill="FFFFFF"/>
          </w:tcPr>
          <w:p w14:paraId="0DF491E4" w14:textId="4BB04264" w:rsidR="00AD38A1" w:rsidRPr="00AD38A1" w:rsidRDefault="00AD38A1" w:rsidP="00AD38A1">
            <w:pPr>
              <w:jc w:val="both"/>
              <w:rPr>
                <w:rFonts w:ascii="Arial" w:hAnsi="Arial" w:cs="Arial"/>
                <w:lang w:eastAsia="x-none"/>
              </w:rPr>
            </w:pPr>
            <w:r w:rsidRPr="00AD38A1">
              <w:rPr>
                <w:rFonts w:ascii="Arial" w:hAnsi="Arial" w:cs="Arial"/>
              </w:rPr>
              <w:t>Komplet sztućców</w:t>
            </w:r>
          </w:p>
        </w:tc>
        <w:tc>
          <w:tcPr>
            <w:tcW w:w="1268" w:type="dxa"/>
            <w:shd w:val="clear" w:color="auto" w:fill="FFFFFF"/>
          </w:tcPr>
          <w:p w14:paraId="7A8DA0A8" w14:textId="41139045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 zestawy 24 osobowe</w:t>
            </w:r>
          </w:p>
        </w:tc>
        <w:tc>
          <w:tcPr>
            <w:tcW w:w="1549" w:type="dxa"/>
            <w:shd w:val="clear" w:color="auto" w:fill="FFFFFF"/>
          </w:tcPr>
          <w:p w14:paraId="26593C27" w14:textId="77777777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92" w:type="dxa"/>
            <w:shd w:val="clear" w:color="auto" w:fill="FFFFFF"/>
          </w:tcPr>
          <w:p w14:paraId="48656608" w14:textId="77777777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076" w:type="dxa"/>
            <w:shd w:val="clear" w:color="auto" w:fill="FFFFFF"/>
          </w:tcPr>
          <w:p w14:paraId="75080DC8" w14:textId="77777777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D38A1" w14:paraId="5226BFA1" w14:textId="77777777" w:rsidTr="00536044">
        <w:tc>
          <w:tcPr>
            <w:tcW w:w="535" w:type="dxa"/>
            <w:shd w:val="clear" w:color="auto" w:fill="FFFFFF"/>
          </w:tcPr>
          <w:p w14:paraId="5EDC00D4" w14:textId="77777777" w:rsidR="00AD38A1" w:rsidRDefault="00AD38A1" w:rsidP="00AD38A1">
            <w:pPr>
              <w:suppressAutoHyphens w:val="0"/>
              <w:spacing w:after="120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6</w:t>
            </w:r>
          </w:p>
        </w:tc>
        <w:tc>
          <w:tcPr>
            <w:tcW w:w="3042" w:type="dxa"/>
            <w:shd w:val="clear" w:color="auto" w:fill="FFFFFF"/>
          </w:tcPr>
          <w:p w14:paraId="3918A620" w14:textId="60ECA07C" w:rsidR="00AD38A1" w:rsidRPr="00AD38A1" w:rsidRDefault="00AD38A1" w:rsidP="00AD38A1">
            <w:pPr>
              <w:jc w:val="both"/>
              <w:rPr>
                <w:rFonts w:ascii="Arial" w:hAnsi="Arial" w:cs="Arial"/>
                <w:lang w:eastAsia="x-none"/>
              </w:rPr>
            </w:pPr>
            <w:proofErr w:type="spellStart"/>
            <w:r w:rsidRPr="00AD38A1">
              <w:rPr>
                <w:rFonts w:ascii="Arial" w:hAnsi="Arial" w:cs="Arial"/>
              </w:rPr>
              <w:t>Blender</w:t>
            </w:r>
            <w:proofErr w:type="spellEnd"/>
          </w:p>
        </w:tc>
        <w:tc>
          <w:tcPr>
            <w:tcW w:w="1268" w:type="dxa"/>
            <w:shd w:val="clear" w:color="auto" w:fill="FFFFFF"/>
          </w:tcPr>
          <w:p w14:paraId="01A9DCB1" w14:textId="5C70E113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9" w:type="dxa"/>
            <w:shd w:val="clear" w:color="auto" w:fill="FFFFFF"/>
          </w:tcPr>
          <w:p w14:paraId="6C841537" w14:textId="77777777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92" w:type="dxa"/>
            <w:shd w:val="clear" w:color="auto" w:fill="FFFFFF"/>
          </w:tcPr>
          <w:p w14:paraId="222ED18D" w14:textId="77777777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076" w:type="dxa"/>
            <w:shd w:val="clear" w:color="auto" w:fill="FFFFFF"/>
          </w:tcPr>
          <w:p w14:paraId="7929C2E5" w14:textId="77777777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D38A1" w14:paraId="5CEF7B39" w14:textId="77777777" w:rsidTr="00536044">
        <w:tc>
          <w:tcPr>
            <w:tcW w:w="535" w:type="dxa"/>
            <w:shd w:val="clear" w:color="auto" w:fill="FFFFFF"/>
          </w:tcPr>
          <w:p w14:paraId="339267D1" w14:textId="77777777" w:rsidR="00AD38A1" w:rsidRDefault="00AD38A1" w:rsidP="00AD38A1">
            <w:pPr>
              <w:suppressAutoHyphens w:val="0"/>
              <w:spacing w:after="120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7</w:t>
            </w:r>
          </w:p>
        </w:tc>
        <w:tc>
          <w:tcPr>
            <w:tcW w:w="3042" w:type="dxa"/>
            <w:shd w:val="clear" w:color="auto" w:fill="FFFFFF"/>
          </w:tcPr>
          <w:p w14:paraId="12A59F16" w14:textId="4B86EFC2" w:rsidR="00AD38A1" w:rsidRPr="00AD38A1" w:rsidRDefault="00AD38A1" w:rsidP="00AD38A1">
            <w:pPr>
              <w:jc w:val="both"/>
              <w:rPr>
                <w:rFonts w:ascii="Arial" w:hAnsi="Arial" w:cs="Arial"/>
                <w:lang w:eastAsia="x-none"/>
              </w:rPr>
            </w:pPr>
            <w:r w:rsidRPr="00AD38A1">
              <w:rPr>
                <w:rFonts w:ascii="Arial" w:hAnsi="Arial" w:cs="Arial"/>
              </w:rPr>
              <w:t>Mikser</w:t>
            </w:r>
          </w:p>
        </w:tc>
        <w:tc>
          <w:tcPr>
            <w:tcW w:w="1268" w:type="dxa"/>
            <w:shd w:val="clear" w:color="auto" w:fill="FFFFFF"/>
          </w:tcPr>
          <w:p w14:paraId="76D4C084" w14:textId="0F540EB2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9" w:type="dxa"/>
            <w:shd w:val="clear" w:color="auto" w:fill="FFFFFF"/>
          </w:tcPr>
          <w:p w14:paraId="5AEA8AA0" w14:textId="77777777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92" w:type="dxa"/>
            <w:shd w:val="clear" w:color="auto" w:fill="FFFFFF"/>
          </w:tcPr>
          <w:p w14:paraId="72D513EF" w14:textId="77777777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076" w:type="dxa"/>
            <w:shd w:val="clear" w:color="auto" w:fill="FFFFFF"/>
          </w:tcPr>
          <w:p w14:paraId="736AA2AB" w14:textId="77777777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D38A1" w14:paraId="54A5AE72" w14:textId="77777777" w:rsidTr="00536044">
        <w:tc>
          <w:tcPr>
            <w:tcW w:w="535" w:type="dxa"/>
            <w:shd w:val="clear" w:color="auto" w:fill="FFFFFF"/>
          </w:tcPr>
          <w:p w14:paraId="6A571258" w14:textId="77777777" w:rsidR="00AD38A1" w:rsidRDefault="00AD38A1" w:rsidP="00AD38A1">
            <w:pPr>
              <w:suppressAutoHyphens w:val="0"/>
              <w:spacing w:after="120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8</w:t>
            </w:r>
          </w:p>
        </w:tc>
        <w:tc>
          <w:tcPr>
            <w:tcW w:w="3042" w:type="dxa"/>
            <w:shd w:val="clear" w:color="auto" w:fill="FFFFFF"/>
          </w:tcPr>
          <w:p w14:paraId="2967B59A" w14:textId="6EC05818" w:rsidR="00AD38A1" w:rsidRPr="00AD38A1" w:rsidRDefault="00AD38A1" w:rsidP="00AD38A1">
            <w:pPr>
              <w:jc w:val="both"/>
              <w:rPr>
                <w:rFonts w:ascii="Arial" w:hAnsi="Arial" w:cs="Arial"/>
                <w:lang w:eastAsia="x-none"/>
              </w:rPr>
            </w:pPr>
            <w:r w:rsidRPr="00AD38A1">
              <w:rPr>
                <w:rFonts w:ascii="Arial" w:hAnsi="Arial" w:cs="Arial"/>
              </w:rPr>
              <w:t>Robot wielofunkcyjny</w:t>
            </w:r>
          </w:p>
        </w:tc>
        <w:tc>
          <w:tcPr>
            <w:tcW w:w="1268" w:type="dxa"/>
            <w:shd w:val="clear" w:color="auto" w:fill="FFFFFF"/>
          </w:tcPr>
          <w:p w14:paraId="0AAEA38C" w14:textId="5D02F192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9" w:type="dxa"/>
            <w:shd w:val="clear" w:color="auto" w:fill="FFFFFF"/>
          </w:tcPr>
          <w:p w14:paraId="68C4FA17" w14:textId="77777777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92" w:type="dxa"/>
            <w:shd w:val="clear" w:color="auto" w:fill="FFFFFF"/>
          </w:tcPr>
          <w:p w14:paraId="67BB2217" w14:textId="77777777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076" w:type="dxa"/>
            <w:shd w:val="clear" w:color="auto" w:fill="FFFFFF"/>
          </w:tcPr>
          <w:p w14:paraId="1117AF1D" w14:textId="77777777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D38A1" w14:paraId="396B6C74" w14:textId="77777777" w:rsidTr="00536044">
        <w:tc>
          <w:tcPr>
            <w:tcW w:w="535" w:type="dxa"/>
            <w:shd w:val="clear" w:color="auto" w:fill="FFFFFF"/>
          </w:tcPr>
          <w:p w14:paraId="73222D1E" w14:textId="77777777" w:rsidR="00AD38A1" w:rsidRDefault="00AD38A1" w:rsidP="00AD38A1">
            <w:pPr>
              <w:suppressAutoHyphens w:val="0"/>
              <w:spacing w:after="120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9</w:t>
            </w:r>
          </w:p>
        </w:tc>
        <w:tc>
          <w:tcPr>
            <w:tcW w:w="3042" w:type="dxa"/>
            <w:shd w:val="clear" w:color="auto" w:fill="FFFFFF"/>
          </w:tcPr>
          <w:p w14:paraId="0129D2B6" w14:textId="04B34043" w:rsidR="00AD38A1" w:rsidRPr="00AD38A1" w:rsidRDefault="00AD38A1" w:rsidP="00AD38A1">
            <w:pPr>
              <w:rPr>
                <w:rFonts w:ascii="Arial" w:hAnsi="Arial" w:cs="Arial"/>
                <w:lang w:eastAsia="x-none"/>
              </w:rPr>
            </w:pPr>
            <w:r w:rsidRPr="00AD38A1">
              <w:rPr>
                <w:rFonts w:ascii="Arial" w:hAnsi="Arial" w:cs="Arial"/>
              </w:rPr>
              <w:t>Zestaw noży</w:t>
            </w:r>
          </w:p>
        </w:tc>
        <w:tc>
          <w:tcPr>
            <w:tcW w:w="1268" w:type="dxa"/>
            <w:shd w:val="clear" w:color="auto" w:fill="FFFFFF"/>
          </w:tcPr>
          <w:p w14:paraId="3C853881" w14:textId="2510E175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9" w:type="dxa"/>
            <w:shd w:val="clear" w:color="auto" w:fill="FFFFFF"/>
          </w:tcPr>
          <w:p w14:paraId="5DD58308" w14:textId="77777777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92" w:type="dxa"/>
            <w:shd w:val="clear" w:color="auto" w:fill="FFFFFF"/>
          </w:tcPr>
          <w:p w14:paraId="6310AADD" w14:textId="77777777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076" w:type="dxa"/>
            <w:shd w:val="clear" w:color="auto" w:fill="FFFFFF"/>
          </w:tcPr>
          <w:p w14:paraId="1177BBC7" w14:textId="77777777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D38A1" w14:paraId="1C25ADBB" w14:textId="77777777" w:rsidTr="00536044">
        <w:tc>
          <w:tcPr>
            <w:tcW w:w="535" w:type="dxa"/>
            <w:shd w:val="clear" w:color="auto" w:fill="FFFFFF"/>
          </w:tcPr>
          <w:p w14:paraId="575B2A31" w14:textId="134CD5C3" w:rsidR="00AD38A1" w:rsidRDefault="00AD38A1" w:rsidP="00AD38A1">
            <w:pPr>
              <w:suppressAutoHyphens w:val="0"/>
              <w:spacing w:after="120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10</w:t>
            </w:r>
          </w:p>
        </w:tc>
        <w:tc>
          <w:tcPr>
            <w:tcW w:w="3042" w:type="dxa"/>
            <w:shd w:val="clear" w:color="auto" w:fill="FFFFFF"/>
          </w:tcPr>
          <w:p w14:paraId="5F6E7BBB" w14:textId="6BB4F6B2" w:rsidR="00AD38A1" w:rsidRPr="00AD38A1" w:rsidRDefault="00AD38A1" w:rsidP="00AD38A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D38A1">
              <w:rPr>
                <w:rFonts w:ascii="Arial" w:hAnsi="Arial" w:cs="Arial"/>
              </w:rPr>
              <w:t>Zestaw desek do krojenia</w:t>
            </w:r>
          </w:p>
        </w:tc>
        <w:tc>
          <w:tcPr>
            <w:tcW w:w="1268" w:type="dxa"/>
            <w:shd w:val="clear" w:color="auto" w:fill="FFFFFF"/>
          </w:tcPr>
          <w:p w14:paraId="2C8D9E49" w14:textId="13A61275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9" w:type="dxa"/>
            <w:shd w:val="clear" w:color="auto" w:fill="FFFFFF"/>
          </w:tcPr>
          <w:p w14:paraId="4FFE18D5" w14:textId="77777777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92" w:type="dxa"/>
            <w:shd w:val="clear" w:color="auto" w:fill="FFFFFF"/>
          </w:tcPr>
          <w:p w14:paraId="620B73B3" w14:textId="77777777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076" w:type="dxa"/>
            <w:shd w:val="clear" w:color="auto" w:fill="FFFFFF"/>
          </w:tcPr>
          <w:p w14:paraId="6C628F70" w14:textId="77777777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D38A1" w14:paraId="373C2908" w14:textId="77777777" w:rsidTr="00536044">
        <w:tc>
          <w:tcPr>
            <w:tcW w:w="535" w:type="dxa"/>
            <w:shd w:val="clear" w:color="auto" w:fill="FFFFFF"/>
          </w:tcPr>
          <w:p w14:paraId="58B570A7" w14:textId="017C453C" w:rsidR="00AD38A1" w:rsidRDefault="00AD38A1" w:rsidP="00AD38A1">
            <w:pPr>
              <w:suppressAutoHyphens w:val="0"/>
              <w:spacing w:after="120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11</w:t>
            </w:r>
          </w:p>
        </w:tc>
        <w:tc>
          <w:tcPr>
            <w:tcW w:w="3042" w:type="dxa"/>
            <w:shd w:val="clear" w:color="auto" w:fill="FFFFFF"/>
          </w:tcPr>
          <w:p w14:paraId="43AFA3FD" w14:textId="1868F8E3" w:rsidR="00AD38A1" w:rsidRPr="00AD38A1" w:rsidRDefault="00AD38A1" w:rsidP="00AD38A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D38A1">
              <w:rPr>
                <w:rFonts w:ascii="Arial" w:hAnsi="Arial" w:cs="Arial"/>
              </w:rPr>
              <w:t>Zastawa stołowa</w:t>
            </w:r>
          </w:p>
        </w:tc>
        <w:tc>
          <w:tcPr>
            <w:tcW w:w="1268" w:type="dxa"/>
            <w:shd w:val="clear" w:color="auto" w:fill="FFFFFF"/>
          </w:tcPr>
          <w:p w14:paraId="4432FB46" w14:textId="14C44FCE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Zestaw na 30 osób</w:t>
            </w:r>
          </w:p>
        </w:tc>
        <w:tc>
          <w:tcPr>
            <w:tcW w:w="1549" w:type="dxa"/>
            <w:shd w:val="clear" w:color="auto" w:fill="FFFFFF"/>
          </w:tcPr>
          <w:p w14:paraId="72DE8884" w14:textId="77777777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92" w:type="dxa"/>
            <w:shd w:val="clear" w:color="auto" w:fill="FFFFFF"/>
          </w:tcPr>
          <w:p w14:paraId="5E2812DB" w14:textId="77777777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076" w:type="dxa"/>
            <w:shd w:val="clear" w:color="auto" w:fill="FFFFFF"/>
          </w:tcPr>
          <w:p w14:paraId="426852C5" w14:textId="77777777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D38A1" w14:paraId="12DA2AAF" w14:textId="77777777" w:rsidTr="00536044">
        <w:tc>
          <w:tcPr>
            <w:tcW w:w="535" w:type="dxa"/>
            <w:shd w:val="clear" w:color="auto" w:fill="FFFFFF"/>
          </w:tcPr>
          <w:p w14:paraId="3B6F3CBE" w14:textId="0F010643" w:rsidR="00AD38A1" w:rsidRDefault="00AD38A1" w:rsidP="00AD38A1">
            <w:pPr>
              <w:suppressAutoHyphens w:val="0"/>
              <w:spacing w:after="120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12</w:t>
            </w:r>
          </w:p>
        </w:tc>
        <w:tc>
          <w:tcPr>
            <w:tcW w:w="3042" w:type="dxa"/>
            <w:shd w:val="clear" w:color="auto" w:fill="FFFFFF"/>
          </w:tcPr>
          <w:p w14:paraId="357A2468" w14:textId="0E20D770" w:rsidR="00AD38A1" w:rsidRPr="00AD38A1" w:rsidRDefault="00AD38A1" w:rsidP="00AD38A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D38A1">
              <w:rPr>
                <w:rFonts w:ascii="Arial" w:hAnsi="Arial" w:cs="Arial"/>
              </w:rPr>
              <w:t>Sito</w:t>
            </w:r>
          </w:p>
        </w:tc>
        <w:tc>
          <w:tcPr>
            <w:tcW w:w="1268" w:type="dxa"/>
            <w:shd w:val="clear" w:color="auto" w:fill="FFFFFF"/>
          </w:tcPr>
          <w:p w14:paraId="29D38C63" w14:textId="6BBFFBC5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9" w:type="dxa"/>
            <w:shd w:val="clear" w:color="auto" w:fill="FFFFFF"/>
          </w:tcPr>
          <w:p w14:paraId="33BD8D4E" w14:textId="77777777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92" w:type="dxa"/>
            <w:shd w:val="clear" w:color="auto" w:fill="FFFFFF"/>
          </w:tcPr>
          <w:p w14:paraId="09E2ACED" w14:textId="77777777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076" w:type="dxa"/>
            <w:shd w:val="clear" w:color="auto" w:fill="FFFFFF"/>
          </w:tcPr>
          <w:p w14:paraId="5810AD6E" w14:textId="77777777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D38A1" w14:paraId="5A67E714" w14:textId="77777777" w:rsidTr="00536044">
        <w:tc>
          <w:tcPr>
            <w:tcW w:w="535" w:type="dxa"/>
            <w:shd w:val="clear" w:color="auto" w:fill="FFFFFF"/>
          </w:tcPr>
          <w:p w14:paraId="18F768EF" w14:textId="5549D793" w:rsidR="00AD38A1" w:rsidRDefault="00AD38A1" w:rsidP="00AD38A1">
            <w:pPr>
              <w:suppressAutoHyphens w:val="0"/>
              <w:spacing w:after="120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13</w:t>
            </w:r>
          </w:p>
        </w:tc>
        <w:tc>
          <w:tcPr>
            <w:tcW w:w="3042" w:type="dxa"/>
            <w:shd w:val="clear" w:color="auto" w:fill="FFFFFF"/>
          </w:tcPr>
          <w:p w14:paraId="66814FAB" w14:textId="1CF5954B" w:rsidR="00AD38A1" w:rsidRPr="00AD38A1" w:rsidRDefault="00AD38A1" w:rsidP="00AD38A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D38A1">
              <w:rPr>
                <w:rFonts w:ascii="Arial" w:hAnsi="Arial" w:cs="Arial"/>
              </w:rPr>
              <w:t>Durszlak</w:t>
            </w:r>
          </w:p>
        </w:tc>
        <w:tc>
          <w:tcPr>
            <w:tcW w:w="1268" w:type="dxa"/>
            <w:shd w:val="clear" w:color="auto" w:fill="FFFFFF"/>
          </w:tcPr>
          <w:p w14:paraId="09DA51D4" w14:textId="3F2AB572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9" w:type="dxa"/>
            <w:shd w:val="clear" w:color="auto" w:fill="FFFFFF"/>
          </w:tcPr>
          <w:p w14:paraId="1781EB6A" w14:textId="77777777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92" w:type="dxa"/>
            <w:shd w:val="clear" w:color="auto" w:fill="FFFFFF"/>
          </w:tcPr>
          <w:p w14:paraId="6E30FA3A" w14:textId="77777777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076" w:type="dxa"/>
            <w:shd w:val="clear" w:color="auto" w:fill="FFFFFF"/>
          </w:tcPr>
          <w:p w14:paraId="67FC702A" w14:textId="77777777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D38A1" w14:paraId="1F30FECE" w14:textId="77777777" w:rsidTr="00536044">
        <w:tc>
          <w:tcPr>
            <w:tcW w:w="535" w:type="dxa"/>
            <w:shd w:val="clear" w:color="auto" w:fill="FFFFFF"/>
          </w:tcPr>
          <w:p w14:paraId="33255EE1" w14:textId="7798E68A" w:rsidR="00AD38A1" w:rsidRDefault="00AD38A1" w:rsidP="00AD38A1">
            <w:pPr>
              <w:suppressAutoHyphens w:val="0"/>
              <w:spacing w:after="120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14</w:t>
            </w:r>
          </w:p>
        </w:tc>
        <w:tc>
          <w:tcPr>
            <w:tcW w:w="3042" w:type="dxa"/>
            <w:shd w:val="clear" w:color="auto" w:fill="FFFFFF"/>
          </w:tcPr>
          <w:p w14:paraId="3BB5B88D" w14:textId="146D1B2A" w:rsidR="00AD38A1" w:rsidRPr="00AD38A1" w:rsidRDefault="00AD38A1" w:rsidP="00AD38A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D38A1">
              <w:rPr>
                <w:rFonts w:ascii="Arial" w:hAnsi="Arial" w:cs="Arial"/>
              </w:rPr>
              <w:t>Stolnica</w:t>
            </w:r>
          </w:p>
        </w:tc>
        <w:tc>
          <w:tcPr>
            <w:tcW w:w="1268" w:type="dxa"/>
            <w:shd w:val="clear" w:color="auto" w:fill="FFFFFF"/>
          </w:tcPr>
          <w:p w14:paraId="4575D8C2" w14:textId="647F9A13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9" w:type="dxa"/>
            <w:shd w:val="clear" w:color="auto" w:fill="FFFFFF"/>
          </w:tcPr>
          <w:p w14:paraId="550954A8" w14:textId="77777777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92" w:type="dxa"/>
            <w:shd w:val="clear" w:color="auto" w:fill="FFFFFF"/>
          </w:tcPr>
          <w:p w14:paraId="62018420" w14:textId="77777777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076" w:type="dxa"/>
            <w:shd w:val="clear" w:color="auto" w:fill="FFFFFF"/>
          </w:tcPr>
          <w:p w14:paraId="6F36AA52" w14:textId="77777777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D38A1" w14:paraId="673F8930" w14:textId="77777777" w:rsidTr="00536044">
        <w:tc>
          <w:tcPr>
            <w:tcW w:w="535" w:type="dxa"/>
            <w:shd w:val="clear" w:color="auto" w:fill="FFFFFF"/>
          </w:tcPr>
          <w:p w14:paraId="5C25B7A1" w14:textId="550AEEC5" w:rsidR="00AD38A1" w:rsidRDefault="00AD38A1" w:rsidP="00AD38A1">
            <w:pPr>
              <w:suppressAutoHyphens w:val="0"/>
              <w:spacing w:after="120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15</w:t>
            </w:r>
          </w:p>
        </w:tc>
        <w:tc>
          <w:tcPr>
            <w:tcW w:w="3042" w:type="dxa"/>
            <w:shd w:val="clear" w:color="auto" w:fill="FFFFFF"/>
          </w:tcPr>
          <w:p w14:paraId="2E027CE5" w14:textId="38B7E796" w:rsidR="00AD38A1" w:rsidRPr="00AD38A1" w:rsidRDefault="00AD38A1" w:rsidP="00AD38A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D38A1">
              <w:rPr>
                <w:rFonts w:ascii="Arial" w:hAnsi="Arial" w:cs="Arial"/>
              </w:rPr>
              <w:t>Wałek</w:t>
            </w:r>
          </w:p>
        </w:tc>
        <w:tc>
          <w:tcPr>
            <w:tcW w:w="1268" w:type="dxa"/>
            <w:shd w:val="clear" w:color="auto" w:fill="FFFFFF"/>
          </w:tcPr>
          <w:p w14:paraId="307E3C20" w14:textId="0E46A592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9" w:type="dxa"/>
            <w:shd w:val="clear" w:color="auto" w:fill="FFFFFF"/>
          </w:tcPr>
          <w:p w14:paraId="75D576C8" w14:textId="77777777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92" w:type="dxa"/>
            <w:shd w:val="clear" w:color="auto" w:fill="FFFFFF"/>
          </w:tcPr>
          <w:p w14:paraId="193ACAB9" w14:textId="77777777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076" w:type="dxa"/>
            <w:shd w:val="clear" w:color="auto" w:fill="FFFFFF"/>
          </w:tcPr>
          <w:p w14:paraId="7F7FDC9E" w14:textId="77777777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D38A1" w14:paraId="31DB7BD1" w14:textId="77777777" w:rsidTr="00536044">
        <w:tc>
          <w:tcPr>
            <w:tcW w:w="535" w:type="dxa"/>
            <w:shd w:val="clear" w:color="auto" w:fill="FFFFFF"/>
          </w:tcPr>
          <w:p w14:paraId="4F7F2131" w14:textId="2E081B65" w:rsidR="00AD38A1" w:rsidRDefault="00AD38A1" w:rsidP="00AD38A1">
            <w:pPr>
              <w:suppressAutoHyphens w:val="0"/>
              <w:spacing w:after="120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16</w:t>
            </w:r>
          </w:p>
        </w:tc>
        <w:tc>
          <w:tcPr>
            <w:tcW w:w="3042" w:type="dxa"/>
            <w:shd w:val="clear" w:color="auto" w:fill="FFFFFF"/>
          </w:tcPr>
          <w:p w14:paraId="5B292772" w14:textId="023C2A5B" w:rsidR="00AD38A1" w:rsidRPr="00AD38A1" w:rsidRDefault="00AD38A1" w:rsidP="00AD38A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D38A1">
              <w:rPr>
                <w:rFonts w:ascii="Arial" w:hAnsi="Arial" w:cs="Arial"/>
              </w:rPr>
              <w:t>Miski</w:t>
            </w:r>
          </w:p>
        </w:tc>
        <w:tc>
          <w:tcPr>
            <w:tcW w:w="1268" w:type="dxa"/>
            <w:shd w:val="clear" w:color="auto" w:fill="FFFFFF"/>
          </w:tcPr>
          <w:p w14:paraId="54DB27AA" w14:textId="474A7D46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9" w:type="dxa"/>
            <w:shd w:val="clear" w:color="auto" w:fill="FFFFFF"/>
          </w:tcPr>
          <w:p w14:paraId="768D8A22" w14:textId="77777777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92" w:type="dxa"/>
            <w:shd w:val="clear" w:color="auto" w:fill="FFFFFF"/>
          </w:tcPr>
          <w:p w14:paraId="2EF93157" w14:textId="77777777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076" w:type="dxa"/>
            <w:shd w:val="clear" w:color="auto" w:fill="FFFFFF"/>
          </w:tcPr>
          <w:p w14:paraId="28E69B2B" w14:textId="77777777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D38A1" w14:paraId="6D01B40A" w14:textId="77777777" w:rsidTr="00536044">
        <w:tc>
          <w:tcPr>
            <w:tcW w:w="535" w:type="dxa"/>
            <w:shd w:val="clear" w:color="auto" w:fill="FFFFFF"/>
          </w:tcPr>
          <w:p w14:paraId="545766EB" w14:textId="5C0C4B1C" w:rsidR="00AD38A1" w:rsidRDefault="00AD38A1" w:rsidP="00AD38A1">
            <w:pPr>
              <w:suppressAutoHyphens w:val="0"/>
              <w:spacing w:after="120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17</w:t>
            </w:r>
          </w:p>
        </w:tc>
        <w:tc>
          <w:tcPr>
            <w:tcW w:w="3042" w:type="dxa"/>
            <w:shd w:val="clear" w:color="auto" w:fill="FFFFFF"/>
          </w:tcPr>
          <w:p w14:paraId="38142BCD" w14:textId="593195C3" w:rsidR="00AD38A1" w:rsidRPr="00AD38A1" w:rsidRDefault="00AD38A1" w:rsidP="00AD38A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D38A1">
              <w:rPr>
                <w:rFonts w:ascii="Arial" w:hAnsi="Arial" w:cs="Arial"/>
              </w:rPr>
              <w:t>Patelnia</w:t>
            </w:r>
          </w:p>
        </w:tc>
        <w:tc>
          <w:tcPr>
            <w:tcW w:w="1268" w:type="dxa"/>
            <w:shd w:val="clear" w:color="auto" w:fill="FFFFFF"/>
          </w:tcPr>
          <w:p w14:paraId="78E1168F" w14:textId="3EE22F2C" w:rsidR="00AD38A1" w:rsidRDefault="00C9249C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  <w:r w:rsidR="00AD38A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zestawy</w:t>
            </w:r>
          </w:p>
        </w:tc>
        <w:tc>
          <w:tcPr>
            <w:tcW w:w="1549" w:type="dxa"/>
            <w:shd w:val="clear" w:color="auto" w:fill="FFFFFF"/>
          </w:tcPr>
          <w:p w14:paraId="6E2B69E7" w14:textId="77777777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92" w:type="dxa"/>
            <w:shd w:val="clear" w:color="auto" w:fill="FFFFFF"/>
          </w:tcPr>
          <w:p w14:paraId="128AA9CC" w14:textId="77777777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076" w:type="dxa"/>
            <w:shd w:val="clear" w:color="auto" w:fill="FFFFFF"/>
          </w:tcPr>
          <w:p w14:paraId="6CA0B9B8" w14:textId="77777777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D38A1" w14:paraId="486B46EF" w14:textId="77777777" w:rsidTr="00536044">
        <w:tc>
          <w:tcPr>
            <w:tcW w:w="535" w:type="dxa"/>
            <w:shd w:val="clear" w:color="auto" w:fill="FFFFFF"/>
          </w:tcPr>
          <w:p w14:paraId="46793207" w14:textId="48204BD6" w:rsidR="00AD38A1" w:rsidRDefault="00AD38A1" w:rsidP="00AD38A1">
            <w:pPr>
              <w:suppressAutoHyphens w:val="0"/>
              <w:spacing w:after="120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lastRenderedPageBreak/>
              <w:t>18</w:t>
            </w:r>
          </w:p>
        </w:tc>
        <w:tc>
          <w:tcPr>
            <w:tcW w:w="3042" w:type="dxa"/>
            <w:shd w:val="clear" w:color="auto" w:fill="FFFFFF"/>
          </w:tcPr>
          <w:p w14:paraId="3280FDCD" w14:textId="5E4B363A" w:rsidR="00AD38A1" w:rsidRPr="00AD38A1" w:rsidRDefault="00AD38A1" w:rsidP="00AD38A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D38A1">
              <w:rPr>
                <w:rFonts w:ascii="Arial" w:hAnsi="Arial" w:cs="Arial"/>
              </w:rPr>
              <w:t>Ubijaczka</w:t>
            </w:r>
          </w:p>
        </w:tc>
        <w:tc>
          <w:tcPr>
            <w:tcW w:w="1268" w:type="dxa"/>
            <w:shd w:val="clear" w:color="auto" w:fill="FFFFFF"/>
          </w:tcPr>
          <w:p w14:paraId="19957159" w14:textId="2324558B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9" w:type="dxa"/>
            <w:shd w:val="clear" w:color="auto" w:fill="FFFFFF"/>
          </w:tcPr>
          <w:p w14:paraId="152A2EF0" w14:textId="77777777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92" w:type="dxa"/>
            <w:shd w:val="clear" w:color="auto" w:fill="FFFFFF"/>
          </w:tcPr>
          <w:p w14:paraId="0E576B3B" w14:textId="77777777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076" w:type="dxa"/>
            <w:shd w:val="clear" w:color="auto" w:fill="FFFFFF"/>
          </w:tcPr>
          <w:p w14:paraId="4AB97932" w14:textId="77777777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D38A1" w14:paraId="3DDF9ECC" w14:textId="77777777" w:rsidTr="00536044">
        <w:tc>
          <w:tcPr>
            <w:tcW w:w="535" w:type="dxa"/>
            <w:shd w:val="clear" w:color="auto" w:fill="FFFFFF"/>
          </w:tcPr>
          <w:p w14:paraId="747171D4" w14:textId="13BA002C" w:rsidR="00AD38A1" w:rsidRDefault="00AD38A1" w:rsidP="00AD38A1">
            <w:pPr>
              <w:suppressAutoHyphens w:val="0"/>
              <w:spacing w:after="120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19</w:t>
            </w:r>
          </w:p>
        </w:tc>
        <w:tc>
          <w:tcPr>
            <w:tcW w:w="3042" w:type="dxa"/>
            <w:shd w:val="clear" w:color="auto" w:fill="FFFFFF"/>
          </w:tcPr>
          <w:p w14:paraId="3F28CED9" w14:textId="066C3E7E" w:rsidR="00AD38A1" w:rsidRPr="00AD38A1" w:rsidRDefault="00AD38A1" w:rsidP="00AD38A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D38A1">
              <w:rPr>
                <w:rFonts w:ascii="Arial" w:hAnsi="Arial" w:cs="Arial"/>
              </w:rPr>
              <w:t>Lodówka</w:t>
            </w:r>
          </w:p>
        </w:tc>
        <w:tc>
          <w:tcPr>
            <w:tcW w:w="1268" w:type="dxa"/>
            <w:shd w:val="clear" w:color="auto" w:fill="FFFFFF"/>
          </w:tcPr>
          <w:p w14:paraId="1B9425FD" w14:textId="43F280E0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9" w:type="dxa"/>
            <w:shd w:val="clear" w:color="auto" w:fill="FFFFFF"/>
          </w:tcPr>
          <w:p w14:paraId="1D821582" w14:textId="77777777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92" w:type="dxa"/>
            <w:shd w:val="clear" w:color="auto" w:fill="FFFFFF"/>
          </w:tcPr>
          <w:p w14:paraId="227FD15A" w14:textId="77777777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076" w:type="dxa"/>
            <w:shd w:val="clear" w:color="auto" w:fill="FFFFFF"/>
          </w:tcPr>
          <w:p w14:paraId="1C8F3B38" w14:textId="77777777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D38A1" w14:paraId="5C2B23E6" w14:textId="77777777" w:rsidTr="00536044">
        <w:tc>
          <w:tcPr>
            <w:tcW w:w="535" w:type="dxa"/>
            <w:shd w:val="clear" w:color="auto" w:fill="FFFFFF"/>
          </w:tcPr>
          <w:p w14:paraId="2EF1E603" w14:textId="2109F47A" w:rsidR="00AD38A1" w:rsidRDefault="00AD38A1" w:rsidP="00AD38A1">
            <w:pPr>
              <w:suppressAutoHyphens w:val="0"/>
              <w:spacing w:after="120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20</w:t>
            </w:r>
          </w:p>
        </w:tc>
        <w:tc>
          <w:tcPr>
            <w:tcW w:w="3042" w:type="dxa"/>
            <w:shd w:val="clear" w:color="auto" w:fill="FFFFFF"/>
          </w:tcPr>
          <w:p w14:paraId="1111D3E4" w14:textId="01A61F13" w:rsidR="00AD38A1" w:rsidRPr="00AD38A1" w:rsidRDefault="00AD38A1" w:rsidP="00AD38A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D38A1">
              <w:rPr>
                <w:rFonts w:ascii="Arial" w:hAnsi="Arial" w:cs="Arial"/>
              </w:rPr>
              <w:t>Opiekacz</w:t>
            </w:r>
          </w:p>
        </w:tc>
        <w:tc>
          <w:tcPr>
            <w:tcW w:w="1268" w:type="dxa"/>
            <w:shd w:val="clear" w:color="auto" w:fill="FFFFFF"/>
          </w:tcPr>
          <w:p w14:paraId="73FA7A49" w14:textId="4946E0E0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9" w:type="dxa"/>
            <w:shd w:val="clear" w:color="auto" w:fill="FFFFFF"/>
          </w:tcPr>
          <w:p w14:paraId="6B324604" w14:textId="77777777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92" w:type="dxa"/>
            <w:shd w:val="clear" w:color="auto" w:fill="FFFFFF"/>
          </w:tcPr>
          <w:p w14:paraId="02B4FF44" w14:textId="77777777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076" w:type="dxa"/>
            <w:shd w:val="clear" w:color="auto" w:fill="FFFFFF"/>
          </w:tcPr>
          <w:p w14:paraId="74B19842" w14:textId="77777777" w:rsidR="00AD38A1" w:rsidRDefault="00AD38A1" w:rsidP="00AD38A1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536044" w14:paraId="1C7D9241" w14:textId="77777777" w:rsidTr="005A075C">
        <w:tc>
          <w:tcPr>
            <w:tcW w:w="4845" w:type="dxa"/>
            <w:gridSpan w:val="3"/>
            <w:shd w:val="clear" w:color="auto" w:fill="FFFFFF"/>
          </w:tcPr>
          <w:p w14:paraId="74C8A4F0" w14:textId="32071240" w:rsidR="00536044" w:rsidRDefault="00536044" w:rsidP="00033066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Łączna kwota</w:t>
            </w:r>
          </w:p>
        </w:tc>
        <w:tc>
          <w:tcPr>
            <w:tcW w:w="1549" w:type="dxa"/>
            <w:shd w:val="clear" w:color="auto" w:fill="FFFFFF"/>
          </w:tcPr>
          <w:p w14:paraId="506C8492" w14:textId="77777777" w:rsidR="00536044" w:rsidRDefault="00536044" w:rsidP="00033066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92" w:type="dxa"/>
            <w:shd w:val="clear" w:color="auto" w:fill="FFFFFF"/>
          </w:tcPr>
          <w:p w14:paraId="6E26B8C4" w14:textId="77777777" w:rsidR="00536044" w:rsidRDefault="00536044" w:rsidP="00033066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076" w:type="dxa"/>
            <w:shd w:val="clear" w:color="auto" w:fill="FFFFFF"/>
          </w:tcPr>
          <w:p w14:paraId="5E8B2E56" w14:textId="77777777" w:rsidR="00536044" w:rsidRDefault="00536044" w:rsidP="00033066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</w:tbl>
    <w:p w14:paraId="3AA2FA5C" w14:textId="77777777" w:rsidR="00DA18A9" w:rsidRDefault="00DA18A9" w:rsidP="00E316E3">
      <w:pPr>
        <w:pStyle w:val="WW-Domylnie"/>
        <w:ind w:right="-285"/>
        <w:rPr>
          <w:rFonts w:ascii="Arial" w:hAnsi="Arial" w:cs="Arial"/>
          <w:color w:val="auto"/>
          <w:sz w:val="20"/>
          <w:szCs w:val="20"/>
        </w:rPr>
      </w:pPr>
    </w:p>
    <w:p w14:paraId="57E83DE6" w14:textId="77777777" w:rsidR="00E317B4" w:rsidRPr="00D0167D" w:rsidRDefault="00E317B4" w:rsidP="00E316E3">
      <w:pPr>
        <w:pStyle w:val="WW-Domylnie"/>
        <w:ind w:right="-285"/>
        <w:rPr>
          <w:rFonts w:ascii="Arial" w:hAnsi="Arial" w:cs="Arial"/>
          <w:color w:val="auto"/>
          <w:sz w:val="20"/>
          <w:szCs w:val="20"/>
          <w:lang w:eastAsia="zh-CN"/>
        </w:rPr>
      </w:pPr>
      <w:r w:rsidRPr="00D0167D">
        <w:rPr>
          <w:rFonts w:ascii="Arial" w:hAnsi="Arial" w:cs="Arial"/>
          <w:color w:val="auto"/>
          <w:sz w:val="20"/>
          <w:szCs w:val="20"/>
        </w:rPr>
        <w:t>5 )</w:t>
      </w:r>
      <w:r w:rsidRPr="00D0167D">
        <w:rPr>
          <w:rFonts w:ascii="Arial" w:hAnsi="Arial" w:cs="Arial"/>
          <w:bCs/>
          <w:color w:val="auto"/>
          <w:sz w:val="20"/>
          <w:szCs w:val="20"/>
        </w:rPr>
        <w:t xml:space="preserve">  „OŚWIADCZAMY, że wypełniliśmy obowiązki informacyjne przewidziane w art. 13 lub art. 14 RODO</w:t>
      </w:r>
      <w:r w:rsidRPr="00D0167D">
        <w:rPr>
          <w:rFonts w:ascii="Arial" w:hAnsi="Arial" w:cs="Arial"/>
          <w:bCs/>
          <w:color w:val="auto"/>
          <w:sz w:val="20"/>
          <w:szCs w:val="20"/>
          <w:vertAlign w:val="superscript"/>
        </w:rPr>
        <w:t>1)</w:t>
      </w:r>
      <w:r w:rsidRPr="00D0167D">
        <w:rPr>
          <w:rFonts w:ascii="Arial" w:hAnsi="Arial" w:cs="Arial"/>
          <w:bCs/>
          <w:color w:val="auto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postępowaniu.** </w:t>
      </w:r>
    </w:p>
    <w:p w14:paraId="039B8051" w14:textId="77777777" w:rsidR="003964C5" w:rsidRPr="00D0167D" w:rsidRDefault="00E317B4" w:rsidP="00E317B4">
      <w:pPr>
        <w:pStyle w:val="WW-Domylnie"/>
        <w:ind w:right="-285"/>
        <w:rPr>
          <w:rFonts w:ascii="Arial" w:hAnsi="Arial" w:cs="Arial"/>
          <w:color w:val="auto"/>
          <w:sz w:val="20"/>
          <w:szCs w:val="20"/>
        </w:rPr>
      </w:pPr>
      <w:r w:rsidRPr="00D0167D">
        <w:rPr>
          <w:rFonts w:ascii="Arial" w:hAnsi="Arial" w:cs="Arial"/>
          <w:bCs/>
          <w:color w:val="auto"/>
          <w:sz w:val="20"/>
          <w:szCs w:val="20"/>
          <w:vertAlign w:val="superscript"/>
        </w:rPr>
        <w:t xml:space="preserve">1)  </w:t>
      </w:r>
      <w:r w:rsidRPr="00D0167D">
        <w:rPr>
          <w:rFonts w:ascii="Arial" w:hAnsi="Arial" w:cs="Arial"/>
          <w:bCs/>
          <w:color w:val="auto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 Dz. Urz. UE L  119 z 04.05.2016, str. 1). </w:t>
      </w:r>
      <w:r w:rsidR="003964C5" w:rsidRPr="00D0167D">
        <w:rPr>
          <w:rFonts w:ascii="Arial" w:hAnsi="Arial" w:cs="Arial"/>
          <w:bCs/>
          <w:color w:val="auto"/>
          <w:sz w:val="20"/>
          <w:szCs w:val="20"/>
        </w:rPr>
        <w:br/>
      </w:r>
    </w:p>
    <w:p w14:paraId="7F965C25" w14:textId="77777777" w:rsidR="00E317B4" w:rsidRPr="00D0167D" w:rsidRDefault="00E317B4" w:rsidP="00E317B4">
      <w:pPr>
        <w:pStyle w:val="WW-Domylnie"/>
        <w:ind w:right="-285"/>
        <w:rPr>
          <w:rFonts w:ascii="Arial" w:hAnsi="Arial" w:cs="Arial"/>
          <w:sz w:val="20"/>
          <w:szCs w:val="20"/>
        </w:rPr>
      </w:pPr>
      <w:r w:rsidRPr="00D0167D">
        <w:rPr>
          <w:rFonts w:ascii="Arial" w:hAnsi="Arial" w:cs="Arial"/>
          <w:bCs/>
          <w:color w:val="auto"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D0167D">
        <w:rPr>
          <w:rFonts w:ascii="Arial" w:hAnsi="Arial" w:cs="Arial"/>
          <w:i/>
          <w:sz w:val="20"/>
          <w:szCs w:val="20"/>
        </w:rPr>
        <w:br/>
      </w:r>
    </w:p>
    <w:p w14:paraId="4659E489" w14:textId="5C092AC5" w:rsidR="00E317B4" w:rsidRPr="003964C5" w:rsidRDefault="00E317B4" w:rsidP="00E317B4">
      <w:pPr>
        <w:tabs>
          <w:tab w:val="left" w:pos="284"/>
        </w:tabs>
        <w:suppressAutoHyphens w:val="0"/>
        <w:spacing w:line="240" w:lineRule="atLeast"/>
        <w:rPr>
          <w:rFonts w:ascii="Arial" w:hAnsi="Arial" w:cs="Arial"/>
        </w:rPr>
      </w:pPr>
      <w:r w:rsidRPr="00D0167D">
        <w:rPr>
          <w:rFonts w:ascii="Arial" w:hAnsi="Arial" w:cs="Arial"/>
          <w:sz w:val="20"/>
          <w:szCs w:val="20"/>
        </w:rPr>
        <w:t>6)  Oświadczam* /  Oświadczamy*,  że  zapoznaliśmy się  z dokumentacją postępowania i  nie  wnosimy  do niej zastrzeżeń  oraz zdobyliśmy konieczne informacje  do przygotowania oferty.</w:t>
      </w:r>
      <w:r w:rsidRPr="003964C5">
        <w:rPr>
          <w:rStyle w:val="Uwydatnienie"/>
          <w:rFonts w:ascii="Arial" w:hAnsi="Arial" w:cs="Arial"/>
          <w:i w:val="0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01A14798" w14:textId="77777777" w:rsidR="00125C15" w:rsidRDefault="00125C15" w:rsidP="00125C15">
      <w:pPr>
        <w:pStyle w:val="WW-Domylnie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br/>
      </w:r>
    </w:p>
    <w:p w14:paraId="2344544F" w14:textId="77777777" w:rsidR="005448B9" w:rsidRDefault="00125C15" w:rsidP="00E307E2">
      <w:pPr>
        <w:pStyle w:val="WW-Domylnie"/>
        <w:ind w:left="1416" w:hanging="1404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</w:rPr>
        <w:t>dnia.................................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</w:t>
      </w:r>
      <w:r w:rsidRPr="00B407A7">
        <w:rPr>
          <w:rFonts w:ascii="Arial" w:hAnsi="Arial" w:cs="Arial"/>
          <w:i/>
          <w:iCs/>
          <w:sz w:val="20"/>
        </w:rPr>
        <w:t xml:space="preserve">podpisy  </w:t>
      </w:r>
      <w:r>
        <w:rPr>
          <w:rFonts w:ascii="Arial" w:hAnsi="Arial" w:cs="Arial"/>
          <w:i/>
          <w:iCs/>
          <w:sz w:val="20"/>
        </w:rPr>
        <w:t xml:space="preserve">( z  pieczątkami  imiennym lub  </w:t>
      </w:r>
      <w:r w:rsidRPr="00B407A7">
        <w:rPr>
          <w:rFonts w:ascii="Arial" w:hAnsi="Arial" w:cs="Arial"/>
          <w:i/>
          <w:iCs/>
          <w:sz w:val="20"/>
        </w:rPr>
        <w:t xml:space="preserve">czytelne </w:t>
      </w:r>
      <w:r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br/>
        <w:t xml:space="preserve">                                                        </w:t>
      </w:r>
      <w:r w:rsidRPr="00B407A7">
        <w:rPr>
          <w:rFonts w:ascii="Arial" w:hAnsi="Arial" w:cs="Arial"/>
          <w:i/>
          <w:iCs/>
          <w:sz w:val="20"/>
        </w:rPr>
        <w:t>imieniem i naz</w:t>
      </w:r>
      <w:r>
        <w:rPr>
          <w:rFonts w:ascii="Arial" w:hAnsi="Arial" w:cs="Arial"/>
          <w:i/>
          <w:iCs/>
          <w:sz w:val="20"/>
        </w:rPr>
        <w:t xml:space="preserve">wiskiem ) </w:t>
      </w:r>
      <w:r w:rsidRPr="00B407A7">
        <w:rPr>
          <w:rFonts w:ascii="Arial" w:hAnsi="Arial" w:cs="Arial"/>
          <w:i/>
          <w:iCs/>
          <w:sz w:val="20"/>
        </w:rPr>
        <w:t xml:space="preserve">osób  upoważnionych  </w:t>
      </w:r>
      <w:r>
        <w:rPr>
          <w:rFonts w:ascii="Arial" w:hAnsi="Arial" w:cs="Arial"/>
          <w:i/>
          <w:iCs/>
          <w:sz w:val="20"/>
        </w:rPr>
        <w:br/>
        <w:t xml:space="preserve">                                                        do  występowania w</w:t>
      </w:r>
      <w:r w:rsidRPr="00B407A7">
        <w:rPr>
          <w:rFonts w:ascii="Arial" w:hAnsi="Arial" w:cs="Arial"/>
          <w:i/>
          <w:iCs/>
          <w:sz w:val="20"/>
        </w:rPr>
        <w:t xml:space="preserve"> imieniu  Wyk</w:t>
      </w:r>
      <w:r w:rsidR="00B11966">
        <w:rPr>
          <w:rFonts w:ascii="Arial" w:hAnsi="Arial" w:cs="Arial"/>
          <w:i/>
          <w:iCs/>
          <w:sz w:val="20"/>
        </w:rPr>
        <w:t>onaw</w:t>
      </w:r>
      <w:r w:rsidR="004F79FB">
        <w:rPr>
          <w:rFonts w:ascii="Arial" w:hAnsi="Arial" w:cs="Arial"/>
          <w:i/>
          <w:iCs/>
          <w:sz w:val="20"/>
        </w:rPr>
        <w:t>cy</w:t>
      </w:r>
      <w:r w:rsidR="005448B9">
        <w:rPr>
          <w:rFonts w:ascii="Arial" w:hAnsi="Arial" w:cs="Arial"/>
          <w:i/>
          <w:iCs/>
          <w:sz w:val="20"/>
        </w:rPr>
        <w:br/>
      </w:r>
    </w:p>
    <w:p w14:paraId="0F63161F" w14:textId="77777777" w:rsidR="00E316E3" w:rsidRDefault="005448B9" w:rsidP="005448B9">
      <w:pPr>
        <w:pStyle w:val="WW-Domylni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20"/>
        </w:rPr>
        <w:br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</w:t>
      </w:r>
    </w:p>
    <w:p w14:paraId="675463CF" w14:textId="77777777" w:rsidR="00E316E3" w:rsidRDefault="00E316E3" w:rsidP="005448B9">
      <w:pPr>
        <w:pStyle w:val="WW-Domylnie"/>
        <w:rPr>
          <w:rFonts w:ascii="Arial" w:hAnsi="Arial" w:cs="Arial"/>
          <w:sz w:val="18"/>
          <w:szCs w:val="18"/>
        </w:rPr>
      </w:pPr>
    </w:p>
    <w:p w14:paraId="2B85FBC4" w14:textId="77777777" w:rsidR="00E316E3" w:rsidRDefault="00E316E3" w:rsidP="005448B9">
      <w:pPr>
        <w:pStyle w:val="WW-Domylnie"/>
        <w:rPr>
          <w:rFonts w:ascii="Arial" w:hAnsi="Arial" w:cs="Arial"/>
          <w:sz w:val="18"/>
          <w:szCs w:val="18"/>
        </w:rPr>
      </w:pPr>
    </w:p>
    <w:p w14:paraId="4E185E3A" w14:textId="77777777" w:rsidR="00E316E3" w:rsidRDefault="00E316E3" w:rsidP="005448B9">
      <w:pPr>
        <w:pStyle w:val="WW-Domylnie"/>
        <w:rPr>
          <w:rFonts w:ascii="Arial" w:hAnsi="Arial" w:cs="Arial"/>
          <w:sz w:val="18"/>
          <w:szCs w:val="18"/>
        </w:rPr>
      </w:pPr>
    </w:p>
    <w:p w14:paraId="17E3B09D" w14:textId="77777777" w:rsidR="00E316E3" w:rsidRDefault="00E316E3" w:rsidP="005448B9">
      <w:pPr>
        <w:pStyle w:val="WW-Domylnie"/>
        <w:rPr>
          <w:rFonts w:ascii="Arial" w:hAnsi="Arial" w:cs="Arial"/>
          <w:sz w:val="18"/>
          <w:szCs w:val="18"/>
        </w:rPr>
      </w:pPr>
    </w:p>
    <w:p w14:paraId="14FB2CD6" w14:textId="77777777" w:rsidR="00E316E3" w:rsidRDefault="00E316E3" w:rsidP="005448B9">
      <w:pPr>
        <w:pStyle w:val="WW-Domylnie"/>
        <w:rPr>
          <w:rFonts w:ascii="Arial" w:hAnsi="Arial" w:cs="Arial"/>
          <w:sz w:val="18"/>
          <w:szCs w:val="18"/>
        </w:rPr>
      </w:pPr>
    </w:p>
    <w:p w14:paraId="02F3D142" w14:textId="77777777" w:rsidR="00E316E3" w:rsidRDefault="00E316E3" w:rsidP="005448B9">
      <w:pPr>
        <w:pStyle w:val="WW-Domylnie"/>
        <w:rPr>
          <w:rFonts w:ascii="Arial" w:hAnsi="Arial" w:cs="Arial"/>
          <w:sz w:val="18"/>
          <w:szCs w:val="18"/>
        </w:rPr>
      </w:pPr>
    </w:p>
    <w:p w14:paraId="5EAF7757" w14:textId="77777777" w:rsidR="00E316E3" w:rsidRDefault="00E316E3" w:rsidP="005448B9">
      <w:pPr>
        <w:pStyle w:val="WW-Domylnie"/>
        <w:rPr>
          <w:rFonts w:ascii="Arial" w:hAnsi="Arial" w:cs="Arial"/>
          <w:sz w:val="18"/>
          <w:szCs w:val="18"/>
        </w:rPr>
      </w:pPr>
    </w:p>
    <w:p w14:paraId="0C821E73" w14:textId="77777777" w:rsidR="00E316E3" w:rsidRDefault="00E316E3" w:rsidP="005448B9">
      <w:pPr>
        <w:pStyle w:val="WW-Domylnie"/>
        <w:rPr>
          <w:rFonts w:ascii="Arial" w:hAnsi="Arial" w:cs="Arial"/>
          <w:sz w:val="18"/>
          <w:szCs w:val="18"/>
        </w:rPr>
      </w:pPr>
    </w:p>
    <w:p w14:paraId="76D6E416" w14:textId="77777777" w:rsidR="00E316E3" w:rsidRDefault="00E316E3" w:rsidP="005448B9">
      <w:pPr>
        <w:pStyle w:val="WW-Domylnie"/>
        <w:rPr>
          <w:rFonts w:ascii="Arial" w:hAnsi="Arial" w:cs="Arial"/>
          <w:sz w:val="18"/>
          <w:szCs w:val="18"/>
        </w:rPr>
      </w:pPr>
    </w:p>
    <w:p w14:paraId="2CF916AE" w14:textId="77777777" w:rsidR="00E316E3" w:rsidRDefault="00E316E3" w:rsidP="005448B9">
      <w:pPr>
        <w:pStyle w:val="WW-Domylnie"/>
        <w:rPr>
          <w:rFonts w:ascii="Arial" w:hAnsi="Arial" w:cs="Arial"/>
          <w:sz w:val="18"/>
          <w:szCs w:val="18"/>
        </w:rPr>
      </w:pPr>
    </w:p>
    <w:p w14:paraId="6AE7E042" w14:textId="77777777" w:rsidR="00E316E3" w:rsidRDefault="00E316E3" w:rsidP="005448B9">
      <w:pPr>
        <w:pStyle w:val="WW-Domylnie"/>
        <w:rPr>
          <w:rFonts w:ascii="Arial" w:hAnsi="Arial" w:cs="Arial"/>
          <w:sz w:val="18"/>
          <w:szCs w:val="18"/>
        </w:rPr>
      </w:pPr>
    </w:p>
    <w:p w14:paraId="5C933604" w14:textId="77777777" w:rsidR="00E316E3" w:rsidRDefault="00E316E3" w:rsidP="005448B9">
      <w:pPr>
        <w:pStyle w:val="WW-Domylnie"/>
        <w:rPr>
          <w:rFonts w:ascii="Arial" w:hAnsi="Arial" w:cs="Arial"/>
          <w:sz w:val="18"/>
          <w:szCs w:val="18"/>
        </w:rPr>
      </w:pPr>
    </w:p>
    <w:p w14:paraId="168C22FA" w14:textId="77777777" w:rsidR="00E316E3" w:rsidRDefault="00E316E3" w:rsidP="005448B9">
      <w:pPr>
        <w:pStyle w:val="WW-Domylnie"/>
        <w:rPr>
          <w:rFonts w:ascii="Arial" w:hAnsi="Arial" w:cs="Arial"/>
          <w:sz w:val="18"/>
          <w:szCs w:val="18"/>
        </w:rPr>
      </w:pPr>
    </w:p>
    <w:p w14:paraId="19269D66" w14:textId="77777777" w:rsidR="00E316E3" w:rsidRDefault="00E316E3" w:rsidP="005448B9">
      <w:pPr>
        <w:pStyle w:val="WW-Domylnie"/>
        <w:rPr>
          <w:rFonts w:ascii="Arial" w:hAnsi="Arial" w:cs="Arial"/>
          <w:sz w:val="18"/>
          <w:szCs w:val="18"/>
        </w:rPr>
      </w:pPr>
    </w:p>
    <w:p w14:paraId="79711DF4" w14:textId="77777777" w:rsidR="00E316E3" w:rsidRDefault="00E316E3" w:rsidP="005448B9">
      <w:pPr>
        <w:pStyle w:val="WW-Domylnie"/>
        <w:rPr>
          <w:rFonts w:ascii="Arial" w:hAnsi="Arial" w:cs="Arial"/>
          <w:sz w:val="18"/>
          <w:szCs w:val="18"/>
        </w:rPr>
      </w:pPr>
    </w:p>
    <w:p w14:paraId="039719EC" w14:textId="77777777" w:rsidR="00E316E3" w:rsidRDefault="00E316E3" w:rsidP="005448B9">
      <w:pPr>
        <w:pStyle w:val="WW-Domylnie"/>
        <w:rPr>
          <w:rFonts w:ascii="Arial" w:hAnsi="Arial" w:cs="Arial"/>
          <w:sz w:val="18"/>
          <w:szCs w:val="18"/>
        </w:rPr>
      </w:pPr>
    </w:p>
    <w:p w14:paraId="56CA2503" w14:textId="77777777" w:rsidR="00E316E3" w:rsidRDefault="00E316E3" w:rsidP="005448B9">
      <w:pPr>
        <w:pStyle w:val="WW-Domylnie"/>
        <w:rPr>
          <w:rFonts w:ascii="Arial" w:hAnsi="Arial" w:cs="Arial"/>
          <w:sz w:val="18"/>
          <w:szCs w:val="18"/>
        </w:rPr>
      </w:pPr>
    </w:p>
    <w:p w14:paraId="23FAB95C" w14:textId="77777777" w:rsidR="00E316E3" w:rsidRDefault="00E316E3" w:rsidP="005448B9">
      <w:pPr>
        <w:pStyle w:val="WW-Domylnie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E316E3" w:rsidSect="00A57B93"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DC2DB" w14:textId="77777777" w:rsidR="000D3032" w:rsidRDefault="000D3032">
      <w:r>
        <w:separator/>
      </w:r>
    </w:p>
  </w:endnote>
  <w:endnote w:type="continuationSeparator" w:id="0">
    <w:p w14:paraId="728CED25" w14:textId="77777777" w:rsidR="000D3032" w:rsidRDefault="000D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OpenSymbol, 'Arial Unicode MS'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B21A2" w14:textId="77777777" w:rsidR="004E66C4" w:rsidRDefault="004E66C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</w:t>
    </w:r>
    <w:r>
      <w:fldChar w:fldCharType="end"/>
    </w:r>
  </w:p>
  <w:p w14:paraId="69C60A6B" w14:textId="77777777" w:rsidR="004E66C4" w:rsidRDefault="004E66C4">
    <w:pPr>
      <w:pStyle w:val="WW-Domylni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C2261" w14:textId="77777777" w:rsidR="000D3032" w:rsidRDefault="000D3032">
      <w:r>
        <w:separator/>
      </w:r>
    </w:p>
  </w:footnote>
  <w:footnote w:type="continuationSeparator" w:id="0">
    <w:p w14:paraId="3DDB7A25" w14:textId="77777777" w:rsidR="000D3032" w:rsidRDefault="000D3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36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36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bullet"/>
      <w:lvlText w:val="◦"/>
      <w:lvlJc w:val="left"/>
      <w:rPr>
        <w:rFonts w:ascii="OpenSymbol" w:hAnsi="OpenSymbol"/>
      </w:rPr>
    </w:lvl>
    <w:lvl w:ilvl="2">
      <w:start w:val="1"/>
      <w:numFmt w:val="bullet"/>
      <w:lvlText w:val="▪"/>
      <w:lvlJc w:val="left"/>
      <w:rPr>
        <w:rFonts w:ascii="OpenSymbol" w:hAnsi="OpenSymbol"/>
      </w:rPr>
    </w:lvl>
    <w:lvl w:ilvl="3">
      <w:start w:val="1"/>
      <w:numFmt w:val="bullet"/>
      <w:lvlText w:val="•"/>
      <w:lvlJc w:val="left"/>
      <w:rPr>
        <w:rFonts w:ascii="OpenSymbol" w:hAnsi="OpenSymbol"/>
      </w:rPr>
    </w:lvl>
    <w:lvl w:ilvl="4">
      <w:start w:val="1"/>
      <w:numFmt w:val="bullet"/>
      <w:lvlText w:val="◦"/>
      <w:lvlJc w:val="left"/>
      <w:rPr>
        <w:rFonts w:ascii="OpenSymbol" w:hAnsi="OpenSymbol"/>
      </w:rPr>
    </w:lvl>
    <w:lvl w:ilvl="5">
      <w:start w:val="1"/>
      <w:numFmt w:val="bullet"/>
      <w:lvlText w:val="▪"/>
      <w:lvlJc w:val="left"/>
      <w:rPr>
        <w:rFonts w:ascii="OpenSymbol" w:hAnsi="OpenSymbol"/>
      </w:rPr>
    </w:lvl>
    <w:lvl w:ilvl="6">
      <w:start w:val="1"/>
      <w:numFmt w:val="bullet"/>
      <w:lvlText w:val="•"/>
      <w:lvlJc w:val="left"/>
      <w:rPr>
        <w:rFonts w:ascii="OpenSymbol" w:hAnsi="OpenSymbol"/>
      </w:rPr>
    </w:lvl>
    <w:lvl w:ilvl="7">
      <w:start w:val="1"/>
      <w:numFmt w:val="bullet"/>
      <w:lvlText w:val="◦"/>
      <w:lvlJc w:val="left"/>
      <w:rPr>
        <w:rFonts w:ascii="OpenSymbol" w:hAnsi="OpenSymbol"/>
      </w:rPr>
    </w:lvl>
    <w:lvl w:ilvl="8">
      <w:start w:val="1"/>
      <w:numFmt w:val="bullet"/>
      <w:lvlText w:val="▪"/>
      <w:lvlJc w:val="left"/>
      <w:rPr>
        <w:rFonts w:ascii="OpenSymbol" w:hAnsi="Open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  <w:b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ind w:left="1008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728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ind w:left="244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6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0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2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768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upperRoman"/>
      <w:lvlText w:val="%1."/>
      <w:lvlJc w:val="left"/>
      <w:rPr>
        <w:rFonts w:ascii="Calibri" w:hAnsi="Calibri" w:cs="Times New Roman"/>
        <w:b/>
        <w:sz w:val="20"/>
      </w:rPr>
    </w:lvl>
    <w:lvl w:ilvl="1">
      <w:start w:val="1"/>
      <w:numFmt w:val="decimal"/>
      <w:lvlText w:val="%2."/>
      <w:lvlJc w:val="left"/>
      <w:rPr>
        <w:rFonts w:ascii="Calibri" w:hAnsi="Calibri" w:cs="Times New Roman"/>
        <w:i/>
        <w:sz w:val="20"/>
      </w:rPr>
    </w:lvl>
    <w:lvl w:ilvl="2">
      <w:start w:val="1"/>
      <w:numFmt w:val="lowerLetter"/>
      <w:lvlText w:val="%3."/>
      <w:lvlJc w:val="left"/>
      <w:rPr>
        <w:rFonts w:ascii="Calibri" w:hAnsi="Calibri" w:cs="Times New Roman"/>
        <w:i/>
        <w:sz w:val="20"/>
      </w:rPr>
    </w:lvl>
    <w:lvl w:ilvl="3">
      <w:start w:val="1"/>
      <w:numFmt w:val="decimal"/>
      <w:lvlText w:val="%4."/>
      <w:lvlJc w:val="left"/>
      <w:rPr>
        <w:rFonts w:ascii="Liberation Serif" w:hAnsi="Liberation Serif" w:cs="Times New Roman"/>
        <w:i/>
        <w:sz w:val="22"/>
      </w:rPr>
    </w:lvl>
    <w:lvl w:ilvl="4">
      <w:start w:val="1"/>
      <w:numFmt w:val="decimal"/>
      <w:lvlText w:val="%5."/>
      <w:lvlJc w:val="left"/>
      <w:rPr>
        <w:rFonts w:ascii="Liberation Serif" w:hAnsi="Liberation Serif" w:cs="Times New Roman"/>
        <w:i/>
        <w:sz w:val="22"/>
      </w:rPr>
    </w:lvl>
    <w:lvl w:ilvl="5">
      <w:start w:val="1"/>
      <w:numFmt w:val="decimal"/>
      <w:lvlText w:val="%6."/>
      <w:lvlJc w:val="left"/>
      <w:rPr>
        <w:rFonts w:ascii="Liberation Serif" w:hAnsi="Liberation Serif" w:cs="Times New Roman"/>
        <w:i/>
        <w:sz w:val="22"/>
      </w:rPr>
    </w:lvl>
    <w:lvl w:ilvl="6">
      <w:start w:val="1"/>
      <w:numFmt w:val="decimal"/>
      <w:lvlText w:val="%7."/>
      <w:lvlJc w:val="left"/>
      <w:rPr>
        <w:rFonts w:ascii="Liberation Serif" w:hAnsi="Liberation Serif" w:cs="Times New Roman"/>
        <w:i/>
        <w:sz w:val="22"/>
      </w:rPr>
    </w:lvl>
    <w:lvl w:ilvl="7">
      <w:start w:val="1"/>
      <w:numFmt w:val="decimal"/>
      <w:lvlText w:val="%8."/>
      <w:lvlJc w:val="left"/>
      <w:rPr>
        <w:rFonts w:ascii="Liberation Serif" w:hAnsi="Liberation Serif" w:cs="Times New Roman"/>
        <w:i/>
        <w:sz w:val="22"/>
      </w:rPr>
    </w:lvl>
    <w:lvl w:ilvl="8">
      <w:start w:val="1"/>
      <w:numFmt w:val="decimal"/>
      <w:lvlText w:val="%9."/>
      <w:lvlJc w:val="left"/>
      <w:rPr>
        <w:rFonts w:ascii="Liberation Serif" w:hAnsi="Liberation Serif" w:cs="Times New Roman"/>
        <w:i/>
        <w:sz w:val="22"/>
      </w:rPr>
    </w:lvl>
  </w:abstractNum>
  <w:abstractNum w:abstractNumId="6" w15:restartNumberingAfterBreak="0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 w15:restartNumberingAfterBreak="0">
    <w:nsid w:val="0A324E0B"/>
    <w:multiLevelType w:val="multilevel"/>
    <w:tmpl w:val="7780D28A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" w15:restartNumberingAfterBreak="0">
    <w:nsid w:val="14FC3A80"/>
    <w:multiLevelType w:val="multilevel"/>
    <w:tmpl w:val="DD06D040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OpenSymbol, 'Arial Unicode MS'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" w15:restartNumberingAfterBreak="0">
    <w:nsid w:val="14FD5519"/>
    <w:multiLevelType w:val="hybridMultilevel"/>
    <w:tmpl w:val="A91C3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D2697"/>
    <w:multiLevelType w:val="hybridMultilevel"/>
    <w:tmpl w:val="A91C3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E6D9A"/>
    <w:multiLevelType w:val="hybridMultilevel"/>
    <w:tmpl w:val="A91C3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1323E"/>
    <w:multiLevelType w:val="multilevel"/>
    <w:tmpl w:val="7BA257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" w15:restartNumberingAfterBreak="0">
    <w:nsid w:val="1E11279C"/>
    <w:multiLevelType w:val="multilevel"/>
    <w:tmpl w:val="F5CE6960"/>
    <w:lvl w:ilvl="0">
      <w:start w:val="1"/>
      <w:numFmt w:val="bullet"/>
      <w:lvlText w:val=""/>
      <w:lvlJc w:val="left"/>
      <w:pPr>
        <w:tabs>
          <w:tab w:val="num" w:pos="708"/>
        </w:tabs>
        <w:ind w:left="708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5" w15:restartNumberingAfterBreak="0">
    <w:nsid w:val="221E085C"/>
    <w:multiLevelType w:val="multilevel"/>
    <w:tmpl w:val="E00824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6" w15:restartNumberingAfterBreak="0">
    <w:nsid w:val="323A114A"/>
    <w:multiLevelType w:val="hybridMultilevel"/>
    <w:tmpl w:val="42B8F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3BAA"/>
    <w:multiLevelType w:val="multilevel"/>
    <w:tmpl w:val="579C84CE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" w15:restartNumberingAfterBreak="0">
    <w:nsid w:val="446F0D60"/>
    <w:multiLevelType w:val="hybridMultilevel"/>
    <w:tmpl w:val="42B8F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7233D"/>
    <w:multiLevelType w:val="multilevel"/>
    <w:tmpl w:val="0694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F497AB7"/>
    <w:multiLevelType w:val="multilevel"/>
    <w:tmpl w:val="29D079CC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" w15:restartNumberingAfterBreak="0">
    <w:nsid w:val="5151661F"/>
    <w:multiLevelType w:val="hybridMultilevel"/>
    <w:tmpl w:val="A91C3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F6646"/>
    <w:multiLevelType w:val="multilevel"/>
    <w:tmpl w:val="BD3C26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" w15:restartNumberingAfterBreak="0">
    <w:nsid w:val="5DCC215C"/>
    <w:multiLevelType w:val="hybridMultilevel"/>
    <w:tmpl w:val="FF946DCA"/>
    <w:lvl w:ilvl="0" w:tplc="00000003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728F0"/>
    <w:multiLevelType w:val="multilevel"/>
    <w:tmpl w:val="4DECAC1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" w15:restartNumberingAfterBreak="0">
    <w:nsid w:val="6B90470C"/>
    <w:multiLevelType w:val="multilevel"/>
    <w:tmpl w:val="91C0F08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00"/>
      <w:numFmt w:val="lowerRoman"/>
      <w:lvlText w:val="%2)"/>
      <w:lvlJc w:val="left"/>
      <w:pPr>
        <w:ind w:left="1440" w:hanging="360"/>
      </w:pPr>
      <w:rPr>
        <w:rFonts w:cs="Times New Roman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960" w:hanging="360"/>
      </w:pPr>
      <w:rPr>
        <w:rFonts w:cs="Times New Roman"/>
      </w:rPr>
    </w:lvl>
  </w:abstractNum>
  <w:abstractNum w:abstractNumId="26" w15:restartNumberingAfterBreak="0">
    <w:nsid w:val="6BA32373"/>
    <w:multiLevelType w:val="multilevel"/>
    <w:tmpl w:val="59A8F6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" w15:restartNumberingAfterBreak="0">
    <w:nsid w:val="76213344"/>
    <w:multiLevelType w:val="multilevel"/>
    <w:tmpl w:val="ECB0E09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5"/>
  </w:num>
  <w:num w:numId="12">
    <w:abstractNumId w:val="2"/>
  </w:num>
  <w:num w:numId="13">
    <w:abstractNumId w:val="23"/>
  </w:num>
  <w:num w:numId="14">
    <w:abstractNumId w:val="14"/>
  </w:num>
  <w:num w:numId="15">
    <w:abstractNumId w:val="19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3"/>
  </w:num>
  <w:num w:numId="32">
    <w:abstractNumId w:val="12"/>
  </w:num>
  <w:num w:numId="33">
    <w:abstractNumId w:val="10"/>
  </w:num>
  <w:num w:numId="34">
    <w:abstractNumId w:val="21"/>
  </w:num>
  <w:num w:numId="35">
    <w:abstractNumId w:val="16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79"/>
    <w:rsid w:val="0000020D"/>
    <w:rsid w:val="00000852"/>
    <w:rsid w:val="000067C3"/>
    <w:rsid w:val="00006EC2"/>
    <w:rsid w:val="00011171"/>
    <w:rsid w:val="00011710"/>
    <w:rsid w:val="00011964"/>
    <w:rsid w:val="000167B5"/>
    <w:rsid w:val="0002521F"/>
    <w:rsid w:val="0002704A"/>
    <w:rsid w:val="00033066"/>
    <w:rsid w:val="00037BE6"/>
    <w:rsid w:val="00044765"/>
    <w:rsid w:val="00045A3A"/>
    <w:rsid w:val="00046BB2"/>
    <w:rsid w:val="00053F24"/>
    <w:rsid w:val="00054058"/>
    <w:rsid w:val="000543B4"/>
    <w:rsid w:val="00054872"/>
    <w:rsid w:val="000576EF"/>
    <w:rsid w:val="00065ED5"/>
    <w:rsid w:val="00066BDC"/>
    <w:rsid w:val="00067369"/>
    <w:rsid w:val="000729C4"/>
    <w:rsid w:val="000817F4"/>
    <w:rsid w:val="00083A33"/>
    <w:rsid w:val="000917CA"/>
    <w:rsid w:val="0009217B"/>
    <w:rsid w:val="00095199"/>
    <w:rsid w:val="00096EE4"/>
    <w:rsid w:val="00097565"/>
    <w:rsid w:val="000A4608"/>
    <w:rsid w:val="000A6A9B"/>
    <w:rsid w:val="000A7642"/>
    <w:rsid w:val="000A7C86"/>
    <w:rsid w:val="000B2A3B"/>
    <w:rsid w:val="000C04B5"/>
    <w:rsid w:val="000C1B6C"/>
    <w:rsid w:val="000C5018"/>
    <w:rsid w:val="000C798D"/>
    <w:rsid w:val="000D1B3C"/>
    <w:rsid w:val="000D3032"/>
    <w:rsid w:val="000D5168"/>
    <w:rsid w:val="000D5DEB"/>
    <w:rsid w:val="000E0BD6"/>
    <w:rsid w:val="000E226B"/>
    <w:rsid w:val="000E52D5"/>
    <w:rsid w:val="000E5D43"/>
    <w:rsid w:val="000E7175"/>
    <w:rsid w:val="000F374B"/>
    <w:rsid w:val="000F3F66"/>
    <w:rsid w:val="001004FB"/>
    <w:rsid w:val="001011D5"/>
    <w:rsid w:val="001013B1"/>
    <w:rsid w:val="001023AB"/>
    <w:rsid w:val="001053CC"/>
    <w:rsid w:val="00112CA5"/>
    <w:rsid w:val="00113652"/>
    <w:rsid w:val="00115421"/>
    <w:rsid w:val="00115F44"/>
    <w:rsid w:val="00121E78"/>
    <w:rsid w:val="001222F7"/>
    <w:rsid w:val="00123F59"/>
    <w:rsid w:val="0012562D"/>
    <w:rsid w:val="00125C15"/>
    <w:rsid w:val="00126F5F"/>
    <w:rsid w:val="0012702C"/>
    <w:rsid w:val="00127E67"/>
    <w:rsid w:val="00130EF1"/>
    <w:rsid w:val="00137A62"/>
    <w:rsid w:val="001422CA"/>
    <w:rsid w:val="001460F4"/>
    <w:rsid w:val="00147938"/>
    <w:rsid w:val="00152320"/>
    <w:rsid w:val="001560D3"/>
    <w:rsid w:val="0015618B"/>
    <w:rsid w:val="00156222"/>
    <w:rsid w:val="00156FCD"/>
    <w:rsid w:val="0016054D"/>
    <w:rsid w:val="0016595B"/>
    <w:rsid w:val="00167F18"/>
    <w:rsid w:val="00184A18"/>
    <w:rsid w:val="00185E63"/>
    <w:rsid w:val="0018655C"/>
    <w:rsid w:val="00192C0B"/>
    <w:rsid w:val="001933B6"/>
    <w:rsid w:val="00194787"/>
    <w:rsid w:val="001A170E"/>
    <w:rsid w:val="001A1C4B"/>
    <w:rsid w:val="001A6638"/>
    <w:rsid w:val="001B1F5E"/>
    <w:rsid w:val="001B34D4"/>
    <w:rsid w:val="001B4C6C"/>
    <w:rsid w:val="001B6E82"/>
    <w:rsid w:val="001B7201"/>
    <w:rsid w:val="001C0461"/>
    <w:rsid w:val="001C336A"/>
    <w:rsid w:val="001C5029"/>
    <w:rsid w:val="001D0889"/>
    <w:rsid w:val="001D0B99"/>
    <w:rsid w:val="001D3A03"/>
    <w:rsid w:val="001D6B27"/>
    <w:rsid w:val="001F12C7"/>
    <w:rsid w:val="001F4728"/>
    <w:rsid w:val="002002C0"/>
    <w:rsid w:val="00201002"/>
    <w:rsid w:val="00201A80"/>
    <w:rsid w:val="00201E7E"/>
    <w:rsid w:val="00205DD0"/>
    <w:rsid w:val="00207C9D"/>
    <w:rsid w:val="00211ABA"/>
    <w:rsid w:val="00220C02"/>
    <w:rsid w:val="00225990"/>
    <w:rsid w:val="00226C54"/>
    <w:rsid w:val="00227213"/>
    <w:rsid w:val="00227D43"/>
    <w:rsid w:val="002332BA"/>
    <w:rsid w:val="002337F3"/>
    <w:rsid w:val="00235615"/>
    <w:rsid w:val="002379A9"/>
    <w:rsid w:val="002411C8"/>
    <w:rsid w:val="00252581"/>
    <w:rsid w:val="002579CD"/>
    <w:rsid w:val="002611C5"/>
    <w:rsid w:val="00262DE2"/>
    <w:rsid w:val="00262FA1"/>
    <w:rsid w:val="00263AC9"/>
    <w:rsid w:val="00265B3E"/>
    <w:rsid w:val="002662C9"/>
    <w:rsid w:val="0028542C"/>
    <w:rsid w:val="002861EF"/>
    <w:rsid w:val="002871BD"/>
    <w:rsid w:val="00292B0F"/>
    <w:rsid w:val="00295AEF"/>
    <w:rsid w:val="002A4FE4"/>
    <w:rsid w:val="002B24D4"/>
    <w:rsid w:val="002B5EC4"/>
    <w:rsid w:val="002B6ABA"/>
    <w:rsid w:val="002B780F"/>
    <w:rsid w:val="002C4266"/>
    <w:rsid w:val="002C4F93"/>
    <w:rsid w:val="002D05C6"/>
    <w:rsid w:val="002D4148"/>
    <w:rsid w:val="002D7E11"/>
    <w:rsid w:val="002D7F1D"/>
    <w:rsid w:val="002E40D5"/>
    <w:rsid w:val="002E7363"/>
    <w:rsid w:val="002F0993"/>
    <w:rsid w:val="002F243D"/>
    <w:rsid w:val="00300064"/>
    <w:rsid w:val="00302CC7"/>
    <w:rsid w:val="003035E3"/>
    <w:rsid w:val="003049EE"/>
    <w:rsid w:val="00305734"/>
    <w:rsid w:val="0031101B"/>
    <w:rsid w:val="00313733"/>
    <w:rsid w:val="00314363"/>
    <w:rsid w:val="00316EA1"/>
    <w:rsid w:val="00325627"/>
    <w:rsid w:val="00326317"/>
    <w:rsid w:val="003278CF"/>
    <w:rsid w:val="003328B9"/>
    <w:rsid w:val="00334F22"/>
    <w:rsid w:val="0033752B"/>
    <w:rsid w:val="003463A4"/>
    <w:rsid w:val="00347031"/>
    <w:rsid w:val="0035271E"/>
    <w:rsid w:val="0035549E"/>
    <w:rsid w:val="003556FC"/>
    <w:rsid w:val="00361861"/>
    <w:rsid w:val="00365B10"/>
    <w:rsid w:val="00370011"/>
    <w:rsid w:val="003702AE"/>
    <w:rsid w:val="00374B94"/>
    <w:rsid w:val="003805FB"/>
    <w:rsid w:val="00383A99"/>
    <w:rsid w:val="003920FE"/>
    <w:rsid w:val="00394367"/>
    <w:rsid w:val="003964C5"/>
    <w:rsid w:val="003A06DE"/>
    <w:rsid w:val="003B0D91"/>
    <w:rsid w:val="003B2A1F"/>
    <w:rsid w:val="003B3571"/>
    <w:rsid w:val="003B39C2"/>
    <w:rsid w:val="003C2101"/>
    <w:rsid w:val="003C23F2"/>
    <w:rsid w:val="003C4C03"/>
    <w:rsid w:val="003C7757"/>
    <w:rsid w:val="003D0790"/>
    <w:rsid w:val="003E1B20"/>
    <w:rsid w:val="003E6EFA"/>
    <w:rsid w:val="003F3D24"/>
    <w:rsid w:val="004020F4"/>
    <w:rsid w:val="0040239B"/>
    <w:rsid w:val="00407F80"/>
    <w:rsid w:val="004101FE"/>
    <w:rsid w:val="00414FE4"/>
    <w:rsid w:val="00415E6B"/>
    <w:rsid w:val="00421800"/>
    <w:rsid w:val="004219ED"/>
    <w:rsid w:val="00427F3A"/>
    <w:rsid w:val="00427F65"/>
    <w:rsid w:val="004307FD"/>
    <w:rsid w:val="0043206D"/>
    <w:rsid w:val="00436D7D"/>
    <w:rsid w:val="00437C7E"/>
    <w:rsid w:val="004413E3"/>
    <w:rsid w:val="00441BB7"/>
    <w:rsid w:val="00441D9F"/>
    <w:rsid w:val="004432A7"/>
    <w:rsid w:val="0044489D"/>
    <w:rsid w:val="004451CC"/>
    <w:rsid w:val="00450983"/>
    <w:rsid w:val="00457A99"/>
    <w:rsid w:val="00465AB6"/>
    <w:rsid w:val="00470B28"/>
    <w:rsid w:val="00471817"/>
    <w:rsid w:val="00474435"/>
    <w:rsid w:val="00483462"/>
    <w:rsid w:val="00490D40"/>
    <w:rsid w:val="00490F63"/>
    <w:rsid w:val="00492D88"/>
    <w:rsid w:val="004A5629"/>
    <w:rsid w:val="004B13F4"/>
    <w:rsid w:val="004B5EDF"/>
    <w:rsid w:val="004B66B0"/>
    <w:rsid w:val="004C09C3"/>
    <w:rsid w:val="004C11A2"/>
    <w:rsid w:val="004C1B24"/>
    <w:rsid w:val="004C50A1"/>
    <w:rsid w:val="004C53F9"/>
    <w:rsid w:val="004D13B9"/>
    <w:rsid w:val="004D5BA2"/>
    <w:rsid w:val="004D6064"/>
    <w:rsid w:val="004D68C7"/>
    <w:rsid w:val="004D790C"/>
    <w:rsid w:val="004E4A7C"/>
    <w:rsid w:val="004E510D"/>
    <w:rsid w:val="004E54A5"/>
    <w:rsid w:val="004E66C4"/>
    <w:rsid w:val="004E79E1"/>
    <w:rsid w:val="004F2EAE"/>
    <w:rsid w:val="004F3737"/>
    <w:rsid w:val="004F5044"/>
    <w:rsid w:val="004F7654"/>
    <w:rsid w:val="004F79FB"/>
    <w:rsid w:val="00507286"/>
    <w:rsid w:val="0051052C"/>
    <w:rsid w:val="00510BEC"/>
    <w:rsid w:val="005164EA"/>
    <w:rsid w:val="00521CB0"/>
    <w:rsid w:val="00524DC2"/>
    <w:rsid w:val="005261AE"/>
    <w:rsid w:val="005272D1"/>
    <w:rsid w:val="00527AA3"/>
    <w:rsid w:val="00532BCC"/>
    <w:rsid w:val="00535572"/>
    <w:rsid w:val="00536044"/>
    <w:rsid w:val="00536E4D"/>
    <w:rsid w:val="00540EB4"/>
    <w:rsid w:val="00543588"/>
    <w:rsid w:val="005448B9"/>
    <w:rsid w:val="0055682B"/>
    <w:rsid w:val="0056027B"/>
    <w:rsid w:val="0056353B"/>
    <w:rsid w:val="00565A3F"/>
    <w:rsid w:val="00565B22"/>
    <w:rsid w:val="005664F0"/>
    <w:rsid w:val="00566561"/>
    <w:rsid w:val="005778D2"/>
    <w:rsid w:val="0058225E"/>
    <w:rsid w:val="00586B51"/>
    <w:rsid w:val="005874BF"/>
    <w:rsid w:val="00592431"/>
    <w:rsid w:val="0059351D"/>
    <w:rsid w:val="005A0758"/>
    <w:rsid w:val="005A2B64"/>
    <w:rsid w:val="005A4AE5"/>
    <w:rsid w:val="005A56A3"/>
    <w:rsid w:val="005B76C9"/>
    <w:rsid w:val="005C4CE3"/>
    <w:rsid w:val="005C7441"/>
    <w:rsid w:val="005D1B48"/>
    <w:rsid w:val="005D46D3"/>
    <w:rsid w:val="005D4730"/>
    <w:rsid w:val="005D56E2"/>
    <w:rsid w:val="005D59E2"/>
    <w:rsid w:val="005D6AC0"/>
    <w:rsid w:val="005D6BF1"/>
    <w:rsid w:val="005F7ACB"/>
    <w:rsid w:val="005F7D3D"/>
    <w:rsid w:val="00607958"/>
    <w:rsid w:val="00614687"/>
    <w:rsid w:val="00615A95"/>
    <w:rsid w:val="006200D2"/>
    <w:rsid w:val="0062782E"/>
    <w:rsid w:val="00627A94"/>
    <w:rsid w:val="00634C01"/>
    <w:rsid w:val="00647DD6"/>
    <w:rsid w:val="00650EDD"/>
    <w:rsid w:val="0065470F"/>
    <w:rsid w:val="00654788"/>
    <w:rsid w:val="0065498B"/>
    <w:rsid w:val="00654A8B"/>
    <w:rsid w:val="006628BD"/>
    <w:rsid w:val="00664276"/>
    <w:rsid w:val="00671DBD"/>
    <w:rsid w:val="006834BB"/>
    <w:rsid w:val="006855FF"/>
    <w:rsid w:val="00686AAD"/>
    <w:rsid w:val="0069515A"/>
    <w:rsid w:val="006A3A88"/>
    <w:rsid w:val="006A4D69"/>
    <w:rsid w:val="006A6B0B"/>
    <w:rsid w:val="006B089D"/>
    <w:rsid w:val="006B181D"/>
    <w:rsid w:val="006B27E2"/>
    <w:rsid w:val="006C3E18"/>
    <w:rsid w:val="006C6AFA"/>
    <w:rsid w:val="006C7876"/>
    <w:rsid w:val="006D0457"/>
    <w:rsid w:val="006D0ED3"/>
    <w:rsid w:val="006D1331"/>
    <w:rsid w:val="006D19EB"/>
    <w:rsid w:val="006D2FB5"/>
    <w:rsid w:val="006D3E99"/>
    <w:rsid w:val="006E21AD"/>
    <w:rsid w:val="006F058B"/>
    <w:rsid w:val="006F0607"/>
    <w:rsid w:val="0071145E"/>
    <w:rsid w:val="007153AA"/>
    <w:rsid w:val="00717901"/>
    <w:rsid w:val="00725BDE"/>
    <w:rsid w:val="00734C3E"/>
    <w:rsid w:val="00736E8D"/>
    <w:rsid w:val="007379C5"/>
    <w:rsid w:val="00744185"/>
    <w:rsid w:val="00754335"/>
    <w:rsid w:val="00761A9C"/>
    <w:rsid w:val="00766550"/>
    <w:rsid w:val="00771D64"/>
    <w:rsid w:val="0077389B"/>
    <w:rsid w:val="0077579D"/>
    <w:rsid w:val="00775BB2"/>
    <w:rsid w:val="00776348"/>
    <w:rsid w:val="00782F36"/>
    <w:rsid w:val="00784B55"/>
    <w:rsid w:val="007873A1"/>
    <w:rsid w:val="00794352"/>
    <w:rsid w:val="00796DA0"/>
    <w:rsid w:val="007979C3"/>
    <w:rsid w:val="00797C9F"/>
    <w:rsid w:val="007A1D33"/>
    <w:rsid w:val="007A4DD2"/>
    <w:rsid w:val="007A4FCD"/>
    <w:rsid w:val="007B01FF"/>
    <w:rsid w:val="007B1840"/>
    <w:rsid w:val="007B2D96"/>
    <w:rsid w:val="007B5EBB"/>
    <w:rsid w:val="007B7C3D"/>
    <w:rsid w:val="007C2176"/>
    <w:rsid w:val="007C37D1"/>
    <w:rsid w:val="007C5F6B"/>
    <w:rsid w:val="007C6CFC"/>
    <w:rsid w:val="007C75A5"/>
    <w:rsid w:val="007D0BB1"/>
    <w:rsid w:val="007D15A0"/>
    <w:rsid w:val="007D5178"/>
    <w:rsid w:val="007E1DAE"/>
    <w:rsid w:val="007E5396"/>
    <w:rsid w:val="007F139C"/>
    <w:rsid w:val="007F3CFE"/>
    <w:rsid w:val="007F543A"/>
    <w:rsid w:val="007F68D0"/>
    <w:rsid w:val="008103C1"/>
    <w:rsid w:val="00812B0A"/>
    <w:rsid w:val="00812CA7"/>
    <w:rsid w:val="00817830"/>
    <w:rsid w:val="0082207B"/>
    <w:rsid w:val="00822601"/>
    <w:rsid w:val="00822DD4"/>
    <w:rsid w:val="00831028"/>
    <w:rsid w:val="00833868"/>
    <w:rsid w:val="008362D6"/>
    <w:rsid w:val="008408BD"/>
    <w:rsid w:val="00851E82"/>
    <w:rsid w:val="008533A1"/>
    <w:rsid w:val="008556D6"/>
    <w:rsid w:val="0085644B"/>
    <w:rsid w:val="00857B36"/>
    <w:rsid w:val="00857DC9"/>
    <w:rsid w:val="0086123D"/>
    <w:rsid w:val="00864235"/>
    <w:rsid w:val="00865F8C"/>
    <w:rsid w:val="008665AC"/>
    <w:rsid w:val="00881F70"/>
    <w:rsid w:val="00890408"/>
    <w:rsid w:val="00891219"/>
    <w:rsid w:val="008937B9"/>
    <w:rsid w:val="008A00C0"/>
    <w:rsid w:val="008A4DF0"/>
    <w:rsid w:val="008B0FAC"/>
    <w:rsid w:val="008B30BA"/>
    <w:rsid w:val="008B5669"/>
    <w:rsid w:val="008B602A"/>
    <w:rsid w:val="008B6179"/>
    <w:rsid w:val="008B6206"/>
    <w:rsid w:val="008C15CA"/>
    <w:rsid w:val="008C57EA"/>
    <w:rsid w:val="008C5C7E"/>
    <w:rsid w:val="008C5EEF"/>
    <w:rsid w:val="008C7F9C"/>
    <w:rsid w:val="008D1051"/>
    <w:rsid w:val="008D16D2"/>
    <w:rsid w:val="008D4CBE"/>
    <w:rsid w:val="008D600D"/>
    <w:rsid w:val="008E0246"/>
    <w:rsid w:val="008E466C"/>
    <w:rsid w:val="0091045B"/>
    <w:rsid w:val="00910D9E"/>
    <w:rsid w:val="0091259A"/>
    <w:rsid w:val="009129D5"/>
    <w:rsid w:val="00922F44"/>
    <w:rsid w:val="00925728"/>
    <w:rsid w:val="0092574C"/>
    <w:rsid w:val="00925DCE"/>
    <w:rsid w:val="00927DF0"/>
    <w:rsid w:val="0093100B"/>
    <w:rsid w:val="00933D9B"/>
    <w:rsid w:val="009350E9"/>
    <w:rsid w:val="00936A61"/>
    <w:rsid w:val="009379A1"/>
    <w:rsid w:val="009439ED"/>
    <w:rsid w:val="00944E05"/>
    <w:rsid w:val="0094535B"/>
    <w:rsid w:val="00953145"/>
    <w:rsid w:val="00953CC9"/>
    <w:rsid w:val="00953EE5"/>
    <w:rsid w:val="00956F46"/>
    <w:rsid w:val="0096018A"/>
    <w:rsid w:val="0096199A"/>
    <w:rsid w:val="0097114F"/>
    <w:rsid w:val="00972454"/>
    <w:rsid w:val="0097500B"/>
    <w:rsid w:val="0098037B"/>
    <w:rsid w:val="0098296E"/>
    <w:rsid w:val="009844AB"/>
    <w:rsid w:val="00984565"/>
    <w:rsid w:val="00986348"/>
    <w:rsid w:val="00987241"/>
    <w:rsid w:val="00992D73"/>
    <w:rsid w:val="00992E50"/>
    <w:rsid w:val="00994464"/>
    <w:rsid w:val="00994960"/>
    <w:rsid w:val="009954F9"/>
    <w:rsid w:val="009A54D2"/>
    <w:rsid w:val="009B2422"/>
    <w:rsid w:val="009B4281"/>
    <w:rsid w:val="009C27D7"/>
    <w:rsid w:val="009C4835"/>
    <w:rsid w:val="009C4B38"/>
    <w:rsid w:val="009C4FF0"/>
    <w:rsid w:val="009C698B"/>
    <w:rsid w:val="009C704A"/>
    <w:rsid w:val="009D59D8"/>
    <w:rsid w:val="009D7202"/>
    <w:rsid w:val="009E52CE"/>
    <w:rsid w:val="009E58B5"/>
    <w:rsid w:val="009F455E"/>
    <w:rsid w:val="009F47DD"/>
    <w:rsid w:val="00A07D99"/>
    <w:rsid w:val="00A151E9"/>
    <w:rsid w:val="00A158E6"/>
    <w:rsid w:val="00A2097A"/>
    <w:rsid w:val="00A21CF4"/>
    <w:rsid w:val="00A22A13"/>
    <w:rsid w:val="00A258FF"/>
    <w:rsid w:val="00A33B15"/>
    <w:rsid w:val="00A33F07"/>
    <w:rsid w:val="00A36311"/>
    <w:rsid w:val="00A40560"/>
    <w:rsid w:val="00A4079C"/>
    <w:rsid w:val="00A46670"/>
    <w:rsid w:val="00A543AC"/>
    <w:rsid w:val="00A55E2A"/>
    <w:rsid w:val="00A57B93"/>
    <w:rsid w:val="00A6207C"/>
    <w:rsid w:val="00A635AF"/>
    <w:rsid w:val="00A66530"/>
    <w:rsid w:val="00A70D17"/>
    <w:rsid w:val="00A72223"/>
    <w:rsid w:val="00A72E9D"/>
    <w:rsid w:val="00A766AC"/>
    <w:rsid w:val="00A76723"/>
    <w:rsid w:val="00A77751"/>
    <w:rsid w:val="00A870C5"/>
    <w:rsid w:val="00A902F9"/>
    <w:rsid w:val="00A93971"/>
    <w:rsid w:val="00A94449"/>
    <w:rsid w:val="00AA31D2"/>
    <w:rsid w:val="00AA4EB4"/>
    <w:rsid w:val="00AA54C8"/>
    <w:rsid w:val="00AB3390"/>
    <w:rsid w:val="00AB442E"/>
    <w:rsid w:val="00AD27AE"/>
    <w:rsid w:val="00AD38A1"/>
    <w:rsid w:val="00AD41C7"/>
    <w:rsid w:val="00AD7061"/>
    <w:rsid w:val="00AE1795"/>
    <w:rsid w:val="00AE1F1E"/>
    <w:rsid w:val="00AE254B"/>
    <w:rsid w:val="00AE4642"/>
    <w:rsid w:val="00AF126D"/>
    <w:rsid w:val="00AF3D4B"/>
    <w:rsid w:val="00AF5DB4"/>
    <w:rsid w:val="00AF6B08"/>
    <w:rsid w:val="00AF7038"/>
    <w:rsid w:val="00B074E6"/>
    <w:rsid w:val="00B11966"/>
    <w:rsid w:val="00B13BF7"/>
    <w:rsid w:val="00B164E5"/>
    <w:rsid w:val="00B173BF"/>
    <w:rsid w:val="00B279BD"/>
    <w:rsid w:val="00B31787"/>
    <w:rsid w:val="00B3571F"/>
    <w:rsid w:val="00B365C8"/>
    <w:rsid w:val="00B40240"/>
    <w:rsid w:val="00B407A7"/>
    <w:rsid w:val="00B41DF9"/>
    <w:rsid w:val="00B45C20"/>
    <w:rsid w:val="00B478A7"/>
    <w:rsid w:val="00B47DA5"/>
    <w:rsid w:val="00B51F1B"/>
    <w:rsid w:val="00B52C32"/>
    <w:rsid w:val="00B540EA"/>
    <w:rsid w:val="00B57F73"/>
    <w:rsid w:val="00B615FA"/>
    <w:rsid w:val="00B61DB5"/>
    <w:rsid w:val="00B62691"/>
    <w:rsid w:val="00B67BBA"/>
    <w:rsid w:val="00B70AA6"/>
    <w:rsid w:val="00B83682"/>
    <w:rsid w:val="00B85F54"/>
    <w:rsid w:val="00B861A3"/>
    <w:rsid w:val="00B9243D"/>
    <w:rsid w:val="00B9735D"/>
    <w:rsid w:val="00BA1615"/>
    <w:rsid w:val="00BA725C"/>
    <w:rsid w:val="00BB2859"/>
    <w:rsid w:val="00BB4523"/>
    <w:rsid w:val="00BB5AE9"/>
    <w:rsid w:val="00BC0133"/>
    <w:rsid w:val="00BC3F80"/>
    <w:rsid w:val="00BD4A1D"/>
    <w:rsid w:val="00BD7172"/>
    <w:rsid w:val="00BE7677"/>
    <w:rsid w:val="00BF054B"/>
    <w:rsid w:val="00BF26F8"/>
    <w:rsid w:val="00BF5F4F"/>
    <w:rsid w:val="00BF63D5"/>
    <w:rsid w:val="00BF6B3F"/>
    <w:rsid w:val="00BF6E83"/>
    <w:rsid w:val="00BF7200"/>
    <w:rsid w:val="00C05D5A"/>
    <w:rsid w:val="00C06F45"/>
    <w:rsid w:val="00C1374E"/>
    <w:rsid w:val="00C14793"/>
    <w:rsid w:val="00C16511"/>
    <w:rsid w:val="00C206F6"/>
    <w:rsid w:val="00C20B77"/>
    <w:rsid w:val="00C23FD5"/>
    <w:rsid w:val="00C24665"/>
    <w:rsid w:val="00C270B9"/>
    <w:rsid w:val="00C30ABE"/>
    <w:rsid w:val="00C318EA"/>
    <w:rsid w:val="00C33D84"/>
    <w:rsid w:val="00C41C8C"/>
    <w:rsid w:val="00C449F1"/>
    <w:rsid w:val="00C45F92"/>
    <w:rsid w:val="00C46780"/>
    <w:rsid w:val="00C520E5"/>
    <w:rsid w:val="00C5604A"/>
    <w:rsid w:val="00C6265B"/>
    <w:rsid w:val="00C6371C"/>
    <w:rsid w:val="00C64B0B"/>
    <w:rsid w:val="00C71521"/>
    <w:rsid w:val="00C733EC"/>
    <w:rsid w:val="00C803A4"/>
    <w:rsid w:val="00C809B3"/>
    <w:rsid w:val="00C80A27"/>
    <w:rsid w:val="00C81E09"/>
    <w:rsid w:val="00C84CA2"/>
    <w:rsid w:val="00C866C1"/>
    <w:rsid w:val="00C86D7B"/>
    <w:rsid w:val="00C87754"/>
    <w:rsid w:val="00C90D90"/>
    <w:rsid w:val="00C9139D"/>
    <w:rsid w:val="00C9249C"/>
    <w:rsid w:val="00C93739"/>
    <w:rsid w:val="00C956E1"/>
    <w:rsid w:val="00C96003"/>
    <w:rsid w:val="00CA02DE"/>
    <w:rsid w:val="00CA5C19"/>
    <w:rsid w:val="00CA6ED0"/>
    <w:rsid w:val="00CB50F6"/>
    <w:rsid w:val="00CB6E29"/>
    <w:rsid w:val="00CB74A6"/>
    <w:rsid w:val="00CB7ABC"/>
    <w:rsid w:val="00CC6318"/>
    <w:rsid w:val="00CC67C7"/>
    <w:rsid w:val="00CC6C92"/>
    <w:rsid w:val="00CC6FDB"/>
    <w:rsid w:val="00CD2F41"/>
    <w:rsid w:val="00CD30E6"/>
    <w:rsid w:val="00CD4AD5"/>
    <w:rsid w:val="00CE6473"/>
    <w:rsid w:val="00CE7670"/>
    <w:rsid w:val="00CF3193"/>
    <w:rsid w:val="00CF3F05"/>
    <w:rsid w:val="00CF477D"/>
    <w:rsid w:val="00CF5D48"/>
    <w:rsid w:val="00CF70D3"/>
    <w:rsid w:val="00D0167D"/>
    <w:rsid w:val="00D02B4A"/>
    <w:rsid w:val="00D061F9"/>
    <w:rsid w:val="00D101C3"/>
    <w:rsid w:val="00D14BA2"/>
    <w:rsid w:val="00D17011"/>
    <w:rsid w:val="00D20004"/>
    <w:rsid w:val="00D225B6"/>
    <w:rsid w:val="00D24562"/>
    <w:rsid w:val="00D353C5"/>
    <w:rsid w:val="00D40B97"/>
    <w:rsid w:val="00D40C15"/>
    <w:rsid w:val="00D422D9"/>
    <w:rsid w:val="00D540C6"/>
    <w:rsid w:val="00D60E64"/>
    <w:rsid w:val="00D640E6"/>
    <w:rsid w:val="00D721EE"/>
    <w:rsid w:val="00D72273"/>
    <w:rsid w:val="00D727CE"/>
    <w:rsid w:val="00D74295"/>
    <w:rsid w:val="00D812D6"/>
    <w:rsid w:val="00D9770E"/>
    <w:rsid w:val="00DA085A"/>
    <w:rsid w:val="00DA1607"/>
    <w:rsid w:val="00DA18A9"/>
    <w:rsid w:val="00DA1E85"/>
    <w:rsid w:val="00DA5FB0"/>
    <w:rsid w:val="00DA7937"/>
    <w:rsid w:val="00DB2DB3"/>
    <w:rsid w:val="00DB4F31"/>
    <w:rsid w:val="00DC66EB"/>
    <w:rsid w:val="00DC72F4"/>
    <w:rsid w:val="00DD3942"/>
    <w:rsid w:val="00DE034B"/>
    <w:rsid w:val="00DE0634"/>
    <w:rsid w:val="00DE2163"/>
    <w:rsid w:val="00DF4298"/>
    <w:rsid w:val="00DF4AA3"/>
    <w:rsid w:val="00DF4BD3"/>
    <w:rsid w:val="00DF5541"/>
    <w:rsid w:val="00DF73C6"/>
    <w:rsid w:val="00E0199E"/>
    <w:rsid w:val="00E01F0E"/>
    <w:rsid w:val="00E04686"/>
    <w:rsid w:val="00E11E7A"/>
    <w:rsid w:val="00E12C2F"/>
    <w:rsid w:val="00E13F9C"/>
    <w:rsid w:val="00E179EF"/>
    <w:rsid w:val="00E245F0"/>
    <w:rsid w:val="00E307E2"/>
    <w:rsid w:val="00E316E3"/>
    <w:rsid w:val="00E317B4"/>
    <w:rsid w:val="00E31B24"/>
    <w:rsid w:val="00E4489C"/>
    <w:rsid w:val="00E4637D"/>
    <w:rsid w:val="00E475E6"/>
    <w:rsid w:val="00E517D9"/>
    <w:rsid w:val="00E56930"/>
    <w:rsid w:val="00E6205E"/>
    <w:rsid w:val="00E6424D"/>
    <w:rsid w:val="00E729A4"/>
    <w:rsid w:val="00E72D9D"/>
    <w:rsid w:val="00E7693C"/>
    <w:rsid w:val="00E81D40"/>
    <w:rsid w:val="00E87024"/>
    <w:rsid w:val="00E90550"/>
    <w:rsid w:val="00EB0692"/>
    <w:rsid w:val="00EB2398"/>
    <w:rsid w:val="00EB253B"/>
    <w:rsid w:val="00EB2577"/>
    <w:rsid w:val="00EB334D"/>
    <w:rsid w:val="00EB357F"/>
    <w:rsid w:val="00EB4633"/>
    <w:rsid w:val="00EB593B"/>
    <w:rsid w:val="00EC0E5D"/>
    <w:rsid w:val="00EC2CC5"/>
    <w:rsid w:val="00EC364E"/>
    <w:rsid w:val="00EC4DED"/>
    <w:rsid w:val="00EC6147"/>
    <w:rsid w:val="00ED1016"/>
    <w:rsid w:val="00ED1BE7"/>
    <w:rsid w:val="00ED5FB5"/>
    <w:rsid w:val="00ED60AA"/>
    <w:rsid w:val="00ED6748"/>
    <w:rsid w:val="00EE1491"/>
    <w:rsid w:val="00EE17C5"/>
    <w:rsid w:val="00EE4EB1"/>
    <w:rsid w:val="00EF2AE4"/>
    <w:rsid w:val="00EF4EB8"/>
    <w:rsid w:val="00F016E6"/>
    <w:rsid w:val="00F03B48"/>
    <w:rsid w:val="00F1530D"/>
    <w:rsid w:val="00F17D93"/>
    <w:rsid w:val="00F25666"/>
    <w:rsid w:val="00F3501C"/>
    <w:rsid w:val="00F373F6"/>
    <w:rsid w:val="00F426B0"/>
    <w:rsid w:val="00F429B5"/>
    <w:rsid w:val="00F454FA"/>
    <w:rsid w:val="00F46B9A"/>
    <w:rsid w:val="00F47183"/>
    <w:rsid w:val="00F51EDA"/>
    <w:rsid w:val="00F525FF"/>
    <w:rsid w:val="00F5411F"/>
    <w:rsid w:val="00F55164"/>
    <w:rsid w:val="00F55335"/>
    <w:rsid w:val="00F558F4"/>
    <w:rsid w:val="00F61ABD"/>
    <w:rsid w:val="00F62866"/>
    <w:rsid w:val="00F635A4"/>
    <w:rsid w:val="00F723FE"/>
    <w:rsid w:val="00F7483E"/>
    <w:rsid w:val="00F77EBC"/>
    <w:rsid w:val="00F84640"/>
    <w:rsid w:val="00F9061A"/>
    <w:rsid w:val="00F932E9"/>
    <w:rsid w:val="00F93DC5"/>
    <w:rsid w:val="00F96655"/>
    <w:rsid w:val="00F96664"/>
    <w:rsid w:val="00F96956"/>
    <w:rsid w:val="00FA215B"/>
    <w:rsid w:val="00FA45C1"/>
    <w:rsid w:val="00FA75D1"/>
    <w:rsid w:val="00FB366A"/>
    <w:rsid w:val="00FB648D"/>
    <w:rsid w:val="00FC2F1B"/>
    <w:rsid w:val="00FC729A"/>
    <w:rsid w:val="00FD4715"/>
    <w:rsid w:val="00FE5F10"/>
    <w:rsid w:val="00FE6869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8D5D169"/>
  <w14:defaultImageDpi w14:val="0"/>
  <w15:docId w15:val="{571660B0-527D-4426-AC2B-FE7D3C70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macro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Normal (Web)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numPr>
        <w:numId w:val="1"/>
      </w:numPr>
      <w:tabs>
        <w:tab w:val="left" w:pos="0"/>
      </w:tabs>
      <w:outlineLvl w:val="0"/>
    </w:pPr>
    <w:rPr>
      <w:b/>
      <w:color w:val="000000"/>
      <w:sz w:val="20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color w:val="0000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kern w:val="32"/>
      <w:sz w:val="32"/>
      <w:lang w:val="x-none"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="Calibri" w:hAnsi="Calibri" w:cs="Times New Roman"/>
      <w:b/>
      <w:sz w:val="28"/>
      <w:lang w:val="x-none" w:eastAsia="ar-SA" w:bidi="ar-SA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-Domylnaczcionkaakapitu">
    <w:name w:val="WW-Domyślna czcionka akapitu"/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-Domylnaczcionkaakapitu1">
    <w:name w:val="WW-Domyślna czcionka akapitu1"/>
  </w:style>
  <w:style w:type="character" w:customStyle="1" w:styleId="Absatz-Standardschriftart">
    <w:name w:val="Absatz-Standardschriftart"/>
  </w:style>
  <w:style w:type="character" w:customStyle="1" w:styleId="WW-Domylnaczcionkaakapitu11">
    <w:name w:val="WW-Domyślna czcionka akapitu11"/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TekstdymkaZnak">
    <w:name w:val="Tekst dymka Znak"/>
    <w:uiPriority w:val="99"/>
    <w:rPr>
      <w:rFonts w:ascii="Tahoma" w:hAnsi="Tahoma"/>
      <w:sz w:val="16"/>
    </w:rPr>
  </w:style>
  <w:style w:type="character" w:customStyle="1" w:styleId="nowrap">
    <w:name w:val="nowrap"/>
  </w:style>
  <w:style w:type="character" w:customStyle="1" w:styleId="score">
    <w:name w:val="score"/>
  </w:style>
  <w:style w:type="character" w:customStyle="1" w:styleId="bold">
    <w:name w:val="bold"/>
  </w:style>
  <w:style w:type="character" w:styleId="Pogrubienie">
    <w:name w:val="Strong"/>
    <w:basedOn w:val="Domylnaczcionkaakapitu"/>
    <w:uiPriority w:val="22"/>
    <w:qFormat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Pr>
      <w:rFonts w:cs="Times New Roman"/>
      <w:i/>
    </w:rPr>
  </w:style>
  <w:style w:type="character" w:customStyle="1" w:styleId="action-feature-title">
    <w:name w:val="action-feature-title"/>
  </w:style>
  <w:style w:type="character" w:customStyle="1" w:styleId="action-feature-values">
    <w:name w:val="action-feature-values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lang w:val="x-none" w:eastAsia="ar-SA" w:bidi="ar-SA"/>
    </w:rPr>
  </w:style>
  <w:style w:type="paragraph" w:styleId="Tekstpodstawowy">
    <w:name w:val="Body Text"/>
    <w:basedOn w:val="Normalny"/>
    <w:link w:val="TekstpodstawowyZnak"/>
    <w:uiPriority w:val="99"/>
    <w:rPr>
      <w:b/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4"/>
      <w:lang w:val="x-none" w:eastAsia="ar-SA" w:bidi="ar-SA"/>
    </w:rPr>
  </w:style>
  <w:style w:type="paragraph" w:styleId="Lista">
    <w:name w:val="List"/>
    <w:basedOn w:val="Tekstpodstawowy"/>
    <w:uiPriority w:val="99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color w:val="000000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83462"/>
    <w:rPr>
      <w:rFonts w:eastAsia="Times New Roman" w:cs="Times New Roman"/>
      <w:color w:val="000000"/>
      <w:sz w:val="24"/>
      <w:lang w:val="x-none" w:eastAsia="ar-SA" w:bidi="ar-SA"/>
    </w:rPr>
  </w:style>
  <w:style w:type="paragraph" w:customStyle="1" w:styleId="WW-Domylnie">
    <w:name w:val="WW-Domyślnie"/>
    <w:uiPriority w:val="99"/>
    <w:pPr>
      <w:widowControl w:val="0"/>
      <w:suppressAutoHyphens/>
    </w:pPr>
    <w:rPr>
      <w:color w:val="000000"/>
      <w:sz w:val="24"/>
      <w:szCs w:val="24"/>
      <w:lang w:eastAsia="ar-SA"/>
    </w:rPr>
  </w:style>
  <w:style w:type="paragraph" w:styleId="NormalnyWeb">
    <w:name w:val="Normal (Web)"/>
    <w:basedOn w:val="Normalny"/>
    <w:link w:val="NormalnyWebZnak"/>
    <w:uiPriority w:val="99"/>
    <w:pPr>
      <w:spacing w:before="280" w:after="280"/>
    </w:pPr>
    <w:rPr>
      <w:rFonts w:ascii="Arial Unicode MS" w:cs="Arial Unicode MS"/>
    </w:rPr>
  </w:style>
  <w:style w:type="paragraph" w:customStyle="1" w:styleId="western">
    <w:name w:val="western"/>
    <w:basedOn w:val="Normalny"/>
    <w:pPr>
      <w:spacing w:before="280" w:after="280"/>
    </w:pPr>
    <w:rPr>
      <w:rFonts w:ascii="Arial Unicode MS" w:cs="Arial Unicode MS"/>
      <w:b/>
      <w:bCs/>
    </w:rPr>
  </w:style>
  <w:style w:type="paragraph" w:customStyle="1" w:styleId="Zawartoramki">
    <w:name w:val="Zawartość ramki"/>
    <w:basedOn w:val="Tekstpodstawowy"/>
  </w:style>
  <w:style w:type="paragraph" w:styleId="Tekstpodstawowywcity">
    <w:name w:val="Body Text Indent"/>
    <w:basedOn w:val="Normalny"/>
    <w:link w:val="TekstpodstawowywcityZnak"/>
    <w:uiPriority w:val="99"/>
    <w:pPr>
      <w:ind w:left="30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Pr>
      <w:rFonts w:cs="Times New Roman"/>
      <w:sz w:val="24"/>
      <w:lang w:val="x-none" w:eastAsia="ar-SA" w:bidi="ar-SA"/>
    </w:rPr>
  </w:style>
  <w:style w:type="paragraph" w:customStyle="1" w:styleId="Tekstpodstawowy21">
    <w:name w:val="Tekst podstawowy 21"/>
    <w:basedOn w:val="Normalny"/>
    <w:rPr>
      <w:rFonts w:ascii="Arial" w:hAnsi="Arial" w:cs="Arial"/>
      <w:u w:val="single"/>
    </w:rPr>
  </w:style>
  <w:style w:type="paragraph" w:styleId="Bezodstpw">
    <w:name w:val="No Spacing"/>
    <w:link w:val="BezodstpwZnak"/>
    <w:uiPriority w:val="1"/>
    <w:qFormat/>
    <w:pPr>
      <w:suppressAutoHyphens/>
    </w:pPr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locked/>
    <w:rPr>
      <w:rFonts w:ascii="Tahoma" w:hAnsi="Tahoma" w:cs="Times New Roman"/>
      <w:sz w:val="16"/>
      <w:lang w:val="x-none" w:eastAsia="ar-SA" w:bidi="ar-SA"/>
    </w:rPr>
  </w:style>
  <w:style w:type="character" w:customStyle="1" w:styleId="Domy3flnaczcionkaakapitu">
    <w:name w:val="Domyś3flna czcionka akapitu"/>
    <w:uiPriority w:val="99"/>
    <w:rsid w:val="008C5C7E"/>
    <w:rPr>
      <w:rFonts w:ascii="Times New Roman" w:hAnsi="Times New Roman"/>
      <w:lang w:val="en-US" w:eastAsia="en-US"/>
    </w:rPr>
  </w:style>
  <w:style w:type="paragraph" w:customStyle="1" w:styleId="Tytu1">
    <w:name w:val="Tytuł 1"/>
    <w:basedOn w:val="WW-Domylnie"/>
    <w:next w:val="WW-Domylnie"/>
    <w:rsid w:val="00794352"/>
    <w:pPr>
      <w:keepNext/>
    </w:pPr>
    <w:rPr>
      <w:b/>
      <w:u w:val="single"/>
    </w:rPr>
  </w:style>
  <w:style w:type="table" w:styleId="Tabela-Siatka">
    <w:name w:val="Table Grid"/>
    <w:basedOn w:val="Standardowy"/>
    <w:uiPriority w:val="59"/>
    <w:rsid w:val="00211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tabeli">
    <w:name w:val="Tytuł tabeli"/>
    <w:basedOn w:val="Normalny"/>
    <w:rsid w:val="00BF054B"/>
    <w:pPr>
      <w:widowControl w:val="0"/>
      <w:autoSpaceDE w:val="0"/>
      <w:spacing w:after="120"/>
      <w:jc w:val="center"/>
    </w:pPr>
    <w:rPr>
      <w:b/>
      <w:bCs/>
      <w:i/>
      <w:iCs/>
    </w:rPr>
  </w:style>
  <w:style w:type="paragraph" w:customStyle="1" w:styleId="WW-Domylnie1">
    <w:name w:val="WW-Domyślnie1"/>
    <w:rsid w:val="00BF054B"/>
    <w:pPr>
      <w:widowControl w:val="0"/>
      <w:suppressAutoHyphens/>
    </w:pPr>
    <w:rPr>
      <w:color w:val="000000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rsid w:val="00235615"/>
    <w:rPr>
      <w:rFonts w:cs="Times New Roman"/>
      <w:color w:val="800080"/>
      <w:u w:val="single"/>
    </w:rPr>
  </w:style>
  <w:style w:type="character" w:customStyle="1" w:styleId="textbold">
    <w:name w:val="text bold"/>
    <w:rsid w:val="00235615"/>
  </w:style>
  <w:style w:type="character" w:customStyle="1" w:styleId="text1">
    <w:name w:val="text1"/>
    <w:rsid w:val="00235615"/>
    <w:rPr>
      <w:rFonts w:ascii="Verdana" w:hAnsi="Verdana"/>
      <w:color w:val="000000"/>
      <w:sz w:val="20"/>
    </w:rPr>
  </w:style>
  <w:style w:type="character" w:customStyle="1" w:styleId="text">
    <w:name w:val="text"/>
    <w:rsid w:val="00235615"/>
  </w:style>
  <w:style w:type="character" w:customStyle="1" w:styleId="Znakinumeracji">
    <w:name w:val="Znaki numeracji"/>
    <w:rsid w:val="00235615"/>
  </w:style>
  <w:style w:type="paragraph" w:styleId="Podpis">
    <w:name w:val="Signature"/>
    <w:basedOn w:val="Normalny"/>
    <w:link w:val="PodpisZnak"/>
    <w:uiPriority w:val="99"/>
    <w:rsid w:val="00235615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235615"/>
    <w:rPr>
      <w:rFonts w:cs="Times New Roman"/>
      <w:i/>
      <w:sz w:val="24"/>
      <w:lang w:val="x-none" w:eastAsia="ar-SA" w:bidi="ar-SA"/>
    </w:rPr>
  </w:style>
  <w:style w:type="paragraph" w:customStyle="1" w:styleId="Obszartekstu">
    <w:name w:val="Obszar tekstu"/>
    <w:basedOn w:val="WW-Domylnie"/>
    <w:rsid w:val="00235615"/>
    <w:rPr>
      <w:b/>
    </w:rPr>
  </w:style>
  <w:style w:type="paragraph" w:customStyle="1" w:styleId="western2">
    <w:name w:val="western2"/>
    <w:basedOn w:val="Normalny"/>
    <w:rsid w:val="00235615"/>
    <w:pPr>
      <w:spacing w:before="280" w:after="280"/>
      <w:jc w:val="center"/>
    </w:pPr>
    <w:rPr>
      <w:rFonts w:ascii="Arial Unicode MS"/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356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35615"/>
    <w:rPr>
      <w:rFonts w:cs="Times New Roman"/>
      <w:sz w:val="24"/>
      <w:lang w:val="x-none" w:eastAsia="ar-SA" w:bidi="ar-SA"/>
    </w:rPr>
  </w:style>
  <w:style w:type="paragraph" w:customStyle="1" w:styleId="Default">
    <w:name w:val="Default"/>
    <w:rsid w:val="002356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56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35615"/>
    <w:rPr>
      <w:rFonts w:cs="Times New Roman"/>
      <w:lang w:val="x-none" w:eastAsia="ar-SA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5615"/>
    <w:rPr>
      <w:rFonts w:cs="Times New Roman"/>
      <w:vertAlign w:val="superscript"/>
    </w:rPr>
  </w:style>
  <w:style w:type="character" w:customStyle="1" w:styleId="WW8Num6z3">
    <w:name w:val="WW8Num6z3"/>
    <w:rsid w:val="00235615"/>
    <w:rPr>
      <w:rFonts w:ascii="Symbol" w:hAnsi="Symbo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235615"/>
    <w:rPr>
      <w:sz w:val="20"/>
      <w:szCs w:val="20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semiHidden/>
    <w:locked/>
    <w:rsid w:val="00235615"/>
    <w:rPr>
      <w:rFonts w:cs="Times New Roman"/>
      <w:lang w:val="x-none" w:eastAsia="ar-SA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5615"/>
    <w:rPr>
      <w:rFonts w:cs="Times New Roman"/>
      <w:vertAlign w:val="superscript"/>
    </w:rPr>
  </w:style>
  <w:style w:type="paragraph" w:customStyle="1" w:styleId="Domy5blnie">
    <w:name w:val="Domyś5blnie"/>
    <w:rsid w:val="00235615"/>
    <w:pPr>
      <w:widowControl w:val="0"/>
      <w:autoSpaceDE w:val="0"/>
      <w:autoSpaceDN w:val="0"/>
      <w:adjustRightInd w:val="0"/>
      <w:textAlignment w:val="baseline"/>
    </w:pPr>
    <w:rPr>
      <w:kern w:val="1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011964"/>
    <w:rPr>
      <w:sz w:val="20"/>
      <w:szCs w:val="20"/>
      <w:lang w:eastAsia="zh-CN"/>
    </w:rPr>
  </w:style>
  <w:style w:type="character" w:customStyle="1" w:styleId="WW8Num4z5">
    <w:name w:val="WW8Num4z5"/>
    <w:rsid w:val="00D24562"/>
  </w:style>
  <w:style w:type="character" w:customStyle="1" w:styleId="NormalnyWebZnak">
    <w:name w:val="Normalny (Web) Znak"/>
    <w:link w:val="NormalnyWeb"/>
    <w:locked/>
    <w:rsid w:val="00F46B9A"/>
    <w:rPr>
      <w:rFonts w:ascii="Arial Unicode MS" w:eastAsia="Times New Roman"/>
      <w:sz w:val="24"/>
      <w:lang w:val="x-none" w:eastAsia="ar-SA" w:bidi="ar-SA"/>
    </w:rPr>
  </w:style>
  <w:style w:type="paragraph" w:customStyle="1" w:styleId="Tekstkomentarza1">
    <w:name w:val="Tekst komentarza1"/>
    <w:basedOn w:val="Normalny"/>
    <w:rsid w:val="00F46B9A"/>
    <w:rPr>
      <w:rFonts w:cs="Calibri"/>
      <w:color w:val="000000"/>
      <w:sz w:val="20"/>
      <w:szCs w:val="20"/>
      <w:lang w:eastAsia="zh-CN"/>
    </w:rPr>
  </w:style>
  <w:style w:type="paragraph" w:styleId="Akapitzlist">
    <w:name w:val="List Paragraph"/>
    <w:aliases w:val="sw tekst,Numerowanie,Akapit z listą BS,Kolorowa lista — akcent 11,L1,Akapit z listą5,normalny tekst,T_SZ_List Paragraph,CW_Lista,BulletC,Wyliczanie,Obiekt,Akapit z listą31,Bullets,List Paragraph1,Akapit z listą3,Wypunktowa"/>
    <w:basedOn w:val="Normalny"/>
    <w:link w:val="AkapitzlistZnak"/>
    <w:uiPriority w:val="34"/>
    <w:qFormat/>
    <w:rsid w:val="004D68C7"/>
    <w:pPr>
      <w:ind w:left="720"/>
    </w:pPr>
    <w:rPr>
      <w:rFonts w:cs="Calibri"/>
      <w:lang w:eastAsia="zh-CN"/>
    </w:rPr>
  </w:style>
  <w:style w:type="paragraph" w:customStyle="1" w:styleId="WW-Domy3f3flnie">
    <w:name w:val="WW-Domyœ3f3flnie"/>
    <w:uiPriority w:val="99"/>
    <w:rsid w:val="004D68C7"/>
    <w:pPr>
      <w:widowControl w:val="0"/>
      <w:autoSpaceDN w:val="0"/>
      <w:adjustRightInd w:val="0"/>
      <w:jc w:val="both"/>
    </w:pPr>
    <w:rPr>
      <w:color w:val="000000"/>
      <w:sz w:val="24"/>
      <w:szCs w:val="24"/>
    </w:rPr>
  </w:style>
  <w:style w:type="character" w:customStyle="1" w:styleId="tabulatory1">
    <w:name w:val="tabulatory1"/>
    <w:rsid w:val="004D68C7"/>
  </w:style>
  <w:style w:type="character" w:customStyle="1" w:styleId="WW8Num7z0">
    <w:name w:val="WW8Num7z0"/>
    <w:uiPriority w:val="99"/>
    <w:rsid w:val="00F373F6"/>
    <w:rPr>
      <w:rFonts w:ascii="Wingdings" w:hAnsi="Wingdings"/>
      <w:lang w:val="x-none" w:eastAsia="x-none"/>
    </w:rPr>
  </w:style>
  <w:style w:type="paragraph" w:customStyle="1" w:styleId="Normalny1">
    <w:name w:val="Normalny1"/>
    <w:rsid w:val="00F373F6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99"/>
    <w:locked/>
    <w:rsid w:val="00AF7038"/>
    <w:rPr>
      <w:sz w:val="24"/>
      <w:lang w:val="x-none" w:eastAsia="ar-SA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0240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sw tekst Znak,Numerowanie Znak,Akapit z listą BS Znak,Kolorowa lista — akcent 11 Znak,L1 Znak,Akapit z listą5 Znak,normalny tekst Znak,T_SZ_List Paragraph Znak,CW_Lista Znak,BulletC Znak,Wyliczanie Znak,Obiekt Znak,Bullets Znak"/>
    <w:link w:val="Akapitzlist"/>
    <w:uiPriority w:val="99"/>
    <w:qFormat/>
    <w:locked/>
    <w:rsid w:val="00CB6E29"/>
    <w:rPr>
      <w:sz w:val="24"/>
      <w:lang w:val="x-none" w:eastAsia="zh-CN"/>
    </w:rPr>
  </w:style>
  <w:style w:type="paragraph" w:customStyle="1" w:styleId="Domylnie">
    <w:name w:val="Domyślnie"/>
    <w:rsid w:val="004E66C4"/>
    <w:pPr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lista11">
    <w:name w:val="lista 1.1."/>
    <w:basedOn w:val="Normalny"/>
    <w:qFormat/>
    <w:rsid w:val="00812B0A"/>
    <w:pPr>
      <w:suppressAutoHyphens w:val="0"/>
      <w:spacing w:after="60" w:line="276" w:lineRule="auto"/>
      <w:ind w:left="2138" w:hanging="720"/>
      <w:jc w:val="both"/>
    </w:pPr>
    <w:rPr>
      <w:rFonts w:ascii="Arial" w:hAnsi="Arial" w:cs="Arial"/>
      <w:szCs w:val="22"/>
      <w:lang w:eastAsia="pl-PL"/>
    </w:rPr>
  </w:style>
  <w:style w:type="paragraph" w:customStyle="1" w:styleId="active">
    <w:name w:val="active"/>
    <w:basedOn w:val="Normalny"/>
    <w:rsid w:val="00C803A4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tandard">
    <w:name w:val="Standard"/>
    <w:qFormat/>
    <w:rsid w:val="001C0461"/>
    <w:pPr>
      <w:widowControl w:val="0"/>
      <w:suppressAutoHyphens/>
      <w:autoSpaceDN w:val="0"/>
    </w:pPr>
    <w:rPr>
      <w:rFonts w:eastAsia="SimSun" w:cs="Arial Unicode MS"/>
      <w:kern w:val="3"/>
      <w:sz w:val="24"/>
      <w:szCs w:val="24"/>
      <w:lang w:eastAsia="zh-CN" w:bidi="hi-IN"/>
    </w:rPr>
  </w:style>
  <w:style w:type="character" w:customStyle="1" w:styleId="FontStyle21">
    <w:name w:val="Font Style21"/>
    <w:rsid w:val="001C0461"/>
  </w:style>
  <w:style w:type="character" w:customStyle="1" w:styleId="WW8Num6z1">
    <w:name w:val="WW8Num6z1"/>
    <w:rsid w:val="00E317B4"/>
  </w:style>
  <w:style w:type="paragraph" w:customStyle="1" w:styleId="Normalny5">
    <w:name w:val="Normalny5"/>
    <w:rsid w:val="00E317B4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zh-CN"/>
    </w:rPr>
  </w:style>
  <w:style w:type="paragraph" w:customStyle="1" w:styleId="western1">
    <w:name w:val="western1"/>
    <w:basedOn w:val="Normalny"/>
    <w:rsid w:val="00FF49DE"/>
    <w:pPr>
      <w:spacing w:before="280" w:after="280"/>
    </w:pPr>
    <w:rPr>
      <w:rFonts w:ascii="Arial Unicode MS" w:eastAsia="Arial Unicode MS"/>
      <w:b/>
      <w:bCs/>
    </w:rPr>
  </w:style>
  <w:style w:type="numbering" w:customStyle="1" w:styleId="WW8Num15">
    <w:name w:val="WW8Num15"/>
    <w:pPr>
      <w:numPr>
        <w:numId w:val="23"/>
      </w:numPr>
    </w:pPr>
  </w:style>
  <w:style w:type="numbering" w:customStyle="1" w:styleId="WW8Num12">
    <w:name w:val="WW8Num12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68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E3367-D47C-4D22-948B-3B112615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2630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>Hewlett-Packard Company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Borowiński Marek</dc:creator>
  <cp:keywords/>
  <dc:description/>
  <cp:lastModifiedBy>Jurek Pecyna_naucz</cp:lastModifiedBy>
  <cp:revision>3</cp:revision>
  <cp:lastPrinted>2021-12-19T21:07:00Z</cp:lastPrinted>
  <dcterms:created xsi:type="dcterms:W3CDTF">2021-12-19T21:09:00Z</dcterms:created>
  <dcterms:modified xsi:type="dcterms:W3CDTF">2021-12-21T07:46:00Z</dcterms:modified>
</cp:coreProperties>
</file>